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B82C7C" w:rsidRDefault="00AF0AF6" w:rsidP="00D1753D">
      <w:pPr>
        <w:widowControl/>
        <w:autoSpaceDE/>
        <w:adjustRightInd/>
        <w:ind w:left="5670"/>
        <w:rPr>
          <w:rFonts w:eastAsia="Courier New"/>
          <w:b/>
          <w:bCs/>
          <w:sz w:val="24"/>
          <w:szCs w:val="24"/>
        </w:rPr>
      </w:pPr>
      <w:r w:rsidRPr="00AF0AF6">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9pt;margin-top:-25.2pt;width:260.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B0940" w:rsidRPr="00FC5471" w:rsidRDefault="00263F43" w:rsidP="009B0940">
                  <w:pPr>
                    <w:jc w:val="both"/>
                  </w:pPr>
                  <w:r w:rsidRPr="00873C99">
                    <w:t xml:space="preserve">Приложение  к ОПОП по направлению подготовки </w:t>
                  </w:r>
                  <w:r>
                    <w:t xml:space="preserve">38.03.03Управление персоналом </w:t>
                  </w:r>
                  <w:r w:rsidRPr="00520FB6">
                    <w:t xml:space="preserve">(уровень </w:t>
                  </w:r>
                  <w:proofErr w:type="spellStart"/>
                  <w:r w:rsidRPr="00520FB6">
                    <w:t>бакалавриата</w:t>
                  </w:r>
                  <w:proofErr w:type="spellEnd"/>
                  <w:r w:rsidRPr="00520FB6">
                    <w:t xml:space="preserve">), Направленность </w:t>
                  </w:r>
                  <w:r w:rsidRPr="008E6CE8">
                    <w:t>(профиль) программы «</w:t>
                  </w:r>
                  <w:r>
                    <w:t>Управление персоналом организации»</w:t>
                  </w:r>
                  <w:r w:rsidRPr="008E6CE8">
                    <w:t>, утв. при</w:t>
                  </w:r>
                  <w:r>
                    <w:t xml:space="preserve">казом ректора </w:t>
                  </w:r>
                  <w:proofErr w:type="spellStart"/>
                  <w:r>
                    <w:t>ОмГА</w:t>
                  </w:r>
                  <w:proofErr w:type="spellEnd"/>
                  <w:r>
                    <w:t xml:space="preserve"> от </w:t>
                  </w:r>
                  <w:r w:rsidR="00B92344" w:rsidRPr="004D7BB7">
                    <w:rPr>
                      <w:color w:val="000000"/>
                      <w:szCs w:val="24"/>
                    </w:rPr>
                    <w:t xml:space="preserve">27.03.2023 № 51      </w:t>
                  </w:r>
                </w:p>
                <w:p w:rsidR="00263F43" w:rsidRPr="00FC5471" w:rsidRDefault="00263F43" w:rsidP="00263F43">
                  <w:pPr>
                    <w:jc w:val="both"/>
                  </w:pPr>
                </w:p>
                <w:p w:rsidR="00263F43" w:rsidRPr="00641D51" w:rsidRDefault="00263F43" w:rsidP="00A57617">
                  <w:pPr>
                    <w:jc w:val="both"/>
                  </w:pPr>
                </w:p>
                <w:p w:rsidR="00263F43" w:rsidRDefault="00263F43" w:rsidP="003144E9">
                  <w:pPr>
                    <w:jc w:val="both"/>
                  </w:pPr>
                </w:p>
                <w:p w:rsidR="00263F43" w:rsidRPr="0025617E" w:rsidRDefault="00263F43" w:rsidP="0066214C">
                  <w:pPr>
                    <w:jc w:val="both"/>
                  </w:pPr>
                </w:p>
                <w:p w:rsidR="00263F43" w:rsidRPr="006B3C92" w:rsidRDefault="00263F43" w:rsidP="006B3C92"/>
              </w:txbxContent>
            </v:textbox>
          </v:shape>
        </w:pict>
      </w:r>
    </w:p>
    <w:p w:rsidR="00D1753D" w:rsidRPr="00B82C7C" w:rsidRDefault="00D1753D" w:rsidP="00D1753D">
      <w:pPr>
        <w:widowControl/>
        <w:autoSpaceDE/>
        <w:adjustRightInd/>
        <w:ind w:left="5670"/>
        <w:rPr>
          <w:rFonts w:eastAsia="Courier New"/>
          <w:b/>
          <w:bCs/>
          <w:sz w:val="24"/>
          <w:szCs w:val="24"/>
        </w:rPr>
      </w:pPr>
    </w:p>
    <w:p w:rsidR="00D1753D" w:rsidRPr="00B82C7C" w:rsidRDefault="00D1753D" w:rsidP="00D1753D">
      <w:pPr>
        <w:widowControl/>
        <w:autoSpaceDE/>
        <w:adjustRightInd/>
        <w:ind w:left="5670"/>
        <w:rPr>
          <w:rFonts w:eastAsia="Courier New"/>
          <w:b/>
          <w:bCs/>
          <w:sz w:val="24"/>
          <w:szCs w:val="24"/>
        </w:rPr>
      </w:pPr>
    </w:p>
    <w:p w:rsidR="00D1753D" w:rsidRPr="00B82C7C" w:rsidRDefault="00D1753D" w:rsidP="00D1753D">
      <w:pPr>
        <w:widowControl/>
        <w:autoSpaceDE/>
        <w:adjustRightInd/>
        <w:ind w:left="5670"/>
        <w:rPr>
          <w:rFonts w:eastAsia="Courier New"/>
          <w:b/>
          <w:bCs/>
          <w:sz w:val="24"/>
          <w:szCs w:val="24"/>
        </w:rPr>
      </w:pPr>
    </w:p>
    <w:p w:rsidR="00D1753D" w:rsidRPr="00B82C7C" w:rsidRDefault="00D1753D" w:rsidP="00D1753D">
      <w:pPr>
        <w:widowControl/>
        <w:autoSpaceDE/>
        <w:adjustRightInd/>
        <w:ind w:left="5670"/>
        <w:rPr>
          <w:rFonts w:eastAsia="Courier New"/>
          <w:b/>
          <w:bCs/>
          <w:sz w:val="24"/>
          <w:szCs w:val="24"/>
        </w:rPr>
      </w:pPr>
    </w:p>
    <w:p w:rsidR="00C94464" w:rsidRPr="00B82C7C" w:rsidRDefault="00C94464" w:rsidP="00C94464">
      <w:pPr>
        <w:autoSpaceDE/>
        <w:adjustRightInd/>
        <w:ind w:right="1"/>
        <w:contextualSpacing/>
        <w:jc w:val="center"/>
        <w:rPr>
          <w:rFonts w:eastAsia="Courier New"/>
          <w:noProof/>
          <w:sz w:val="24"/>
          <w:szCs w:val="24"/>
          <w:lang w:bidi="ru-RU"/>
        </w:rPr>
      </w:pPr>
      <w:r w:rsidRPr="00B82C7C">
        <w:rPr>
          <w:rFonts w:eastAsia="Courier New"/>
          <w:noProof/>
          <w:sz w:val="24"/>
          <w:szCs w:val="24"/>
          <w:lang w:bidi="ru-RU"/>
        </w:rPr>
        <w:t>Частное учреждение образовательная организация высшего образования</w:t>
      </w:r>
    </w:p>
    <w:p w:rsidR="00D1753D" w:rsidRPr="00B82C7C" w:rsidRDefault="00A57617" w:rsidP="00C94464">
      <w:pPr>
        <w:autoSpaceDE/>
        <w:adjustRightInd/>
        <w:ind w:right="1"/>
        <w:contextualSpacing/>
        <w:jc w:val="center"/>
        <w:rPr>
          <w:rFonts w:eastAsia="Courier New"/>
          <w:noProof/>
          <w:sz w:val="24"/>
          <w:szCs w:val="24"/>
          <w:lang w:bidi="ru-RU"/>
        </w:rPr>
      </w:pPr>
      <w:r w:rsidRPr="00B82C7C">
        <w:rPr>
          <w:rFonts w:eastAsia="Courier New"/>
          <w:noProof/>
          <w:sz w:val="24"/>
          <w:szCs w:val="24"/>
          <w:lang w:bidi="ru-RU"/>
        </w:rPr>
        <w:t>«Омская гуманитарная академия»</w:t>
      </w:r>
    </w:p>
    <w:p w:rsidR="00C94464" w:rsidRPr="00B82C7C" w:rsidRDefault="007C277B" w:rsidP="00C94464">
      <w:pPr>
        <w:autoSpaceDE/>
        <w:adjustRightInd/>
        <w:ind w:right="1"/>
        <w:contextualSpacing/>
        <w:jc w:val="center"/>
        <w:rPr>
          <w:rFonts w:eastAsia="Courier New"/>
          <w:noProof/>
          <w:sz w:val="24"/>
          <w:szCs w:val="24"/>
          <w:lang w:bidi="ru-RU"/>
        </w:rPr>
      </w:pPr>
      <w:r w:rsidRPr="00B82C7C">
        <w:rPr>
          <w:rFonts w:eastAsia="Courier New"/>
          <w:noProof/>
          <w:sz w:val="24"/>
          <w:szCs w:val="24"/>
          <w:lang w:bidi="ru-RU"/>
        </w:rPr>
        <w:t>Кафедра «</w:t>
      </w:r>
      <w:r w:rsidR="001F6558" w:rsidRPr="00B82C7C">
        <w:rPr>
          <w:rFonts w:eastAsia="Courier New"/>
          <w:noProof/>
          <w:sz w:val="24"/>
          <w:szCs w:val="24"/>
          <w:lang w:bidi="ru-RU"/>
        </w:rPr>
        <w:t>Информатики, математики и естественнонаучных дисциплин</w:t>
      </w:r>
      <w:r w:rsidRPr="00B82C7C">
        <w:rPr>
          <w:rFonts w:eastAsia="Courier New"/>
          <w:noProof/>
          <w:sz w:val="24"/>
          <w:szCs w:val="24"/>
          <w:lang w:bidi="ru-RU"/>
        </w:rPr>
        <w:t>»</w:t>
      </w:r>
    </w:p>
    <w:p w:rsidR="007C277B" w:rsidRPr="00B82C7C" w:rsidRDefault="007C277B" w:rsidP="00C94464">
      <w:pPr>
        <w:autoSpaceDE/>
        <w:adjustRightInd/>
        <w:ind w:right="1"/>
        <w:contextualSpacing/>
        <w:jc w:val="center"/>
        <w:rPr>
          <w:rFonts w:eastAsia="Courier New"/>
          <w:noProof/>
          <w:sz w:val="28"/>
          <w:szCs w:val="28"/>
          <w:lang w:bidi="ru-RU"/>
        </w:rPr>
      </w:pPr>
    </w:p>
    <w:p w:rsidR="00C94464" w:rsidRPr="00B82C7C" w:rsidRDefault="00AF0AF6" w:rsidP="00C94464">
      <w:pPr>
        <w:autoSpaceDE/>
        <w:adjustRightInd/>
        <w:ind w:right="1"/>
        <w:contextualSpacing/>
        <w:jc w:val="center"/>
        <w:rPr>
          <w:rFonts w:eastAsia="Courier New"/>
          <w:noProof/>
          <w:sz w:val="28"/>
          <w:szCs w:val="28"/>
          <w:lang w:bidi="ru-RU"/>
        </w:rPr>
      </w:pPr>
      <w:r w:rsidRPr="00AF0AF6">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63F43" w:rsidRPr="00C94464" w:rsidRDefault="00263F43" w:rsidP="00C94464">
                  <w:pPr>
                    <w:jc w:val="center"/>
                    <w:rPr>
                      <w:sz w:val="24"/>
                      <w:szCs w:val="24"/>
                    </w:rPr>
                  </w:pPr>
                  <w:r w:rsidRPr="00C94464">
                    <w:rPr>
                      <w:sz w:val="24"/>
                      <w:szCs w:val="24"/>
                    </w:rPr>
                    <w:t>УТВЕРЖДАЮ:</w:t>
                  </w:r>
                </w:p>
                <w:p w:rsidR="00263F43" w:rsidRPr="00C94464" w:rsidRDefault="00263F43"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263F43" w:rsidRDefault="00263F43" w:rsidP="00C94464">
                  <w:pPr>
                    <w:jc w:val="center"/>
                    <w:rPr>
                      <w:sz w:val="24"/>
                      <w:szCs w:val="24"/>
                    </w:rPr>
                  </w:pPr>
                </w:p>
                <w:p w:rsidR="00263F43" w:rsidRPr="00C94464" w:rsidRDefault="00263F43" w:rsidP="00C94464">
                  <w:pPr>
                    <w:jc w:val="center"/>
                    <w:rPr>
                      <w:sz w:val="24"/>
                      <w:szCs w:val="24"/>
                    </w:rPr>
                  </w:pPr>
                  <w:r w:rsidRPr="00C94464">
                    <w:rPr>
                      <w:sz w:val="24"/>
                      <w:szCs w:val="24"/>
                    </w:rPr>
                    <w:t>______________А.Э. Еремеев</w:t>
                  </w:r>
                </w:p>
                <w:p w:rsidR="00263F43" w:rsidRPr="00C94464" w:rsidRDefault="00B92344" w:rsidP="00B92344">
                  <w:pPr>
                    <w:jc w:val="center"/>
                    <w:rPr>
                      <w:sz w:val="24"/>
                      <w:szCs w:val="24"/>
                    </w:rPr>
                  </w:pPr>
                  <w:r w:rsidRPr="007F0FE9">
                    <w:rPr>
                      <w:color w:val="000000"/>
                      <w:sz w:val="24"/>
                      <w:szCs w:val="24"/>
                    </w:rPr>
                    <w:t>27.03.2023 г</w:t>
                  </w:r>
                  <w:r w:rsidRPr="00811C7F">
                    <w:rPr>
                      <w:color w:val="000000"/>
                      <w:sz w:val="24"/>
                      <w:szCs w:val="24"/>
                    </w:rPr>
                    <w:t xml:space="preserve">.  </w:t>
                  </w:r>
                </w:p>
              </w:txbxContent>
            </v:textbox>
          </v:shape>
        </w:pict>
      </w:r>
    </w:p>
    <w:p w:rsidR="00C94464" w:rsidRPr="00B82C7C" w:rsidRDefault="00C94464" w:rsidP="00C94464">
      <w:pPr>
        <w:autoSpaceDE/>
        <w:adjustRightInd/>
        <w:ind w:right="1"/>
        <w:contextualSpacing/>
        <w:jc w:val="center"/>
        <w:rPr>
          <w:rFonts w:eastAsia="Courier New"/>
          <w:b/>
          <w:sz w:val="24"/>
          <w:szCs w:val="24"/>
          <w:lang w:bidi="ru-RU"/>
        </w:rPr>
      </w:pPr>
    </w:p>
    <w:p w:rsidR="00C94464" w:rsidRPr="00B82C7C" w:rsidRDefault="00C94464" w:rsidP="00C94464">
      <w:pPr>
        <w:autoSpaceDE/>
        <w:adjustRightInd/>
        <w:ind w:right="1"/>
        <w:contextualSpacing/>
        <w:jc w:val="center"/>
        <w:rPr>
          <w:rFonts w:eastAsia="Courier New"/>
          <w:b/>
          <w:sz w:val="24"/>
          <w:szCs w:val="24"/>
          <w:lang w:bidi="ru-RU"/>
        </w:rPr>
      </w:pPr>
    </w:p>
    <w:p w:rsidR="00C94464" w:rsidRPr="00B82C7C" w:rsidRDefault="00C94464" w:rsidP="00C94464">
      <w:pPr>
        <w:autoSpaceDE/>
        <w:adjustRightInd/>
        <w:ind w:right="1"/>
        <w:contextualSpacing/>
        <w:jc w:val="center"/>
        <w:rPr>
          <w:rFonts w:eastAsia="Courier New"/>
          <w:b/>
          <w:sz w:val="24"/>
          <w:szCs w:val="24"/>
          <w:lang w:bidi="ru-RU"/>
        </w:rPr>
      </w:pPr>
    </w:p>
    <w:p w:rsidR="00C94464" w:rsidRPr="00B82C7C" w:rsidRDefault="00C94464" w:rsidP="00C94464">
      <w:pPr>
        <w:autoSpaceDE/>
        <w:adjustRightInd/>
        <w:ind w:right="1"/>
        <w:contextualSpacing/>
        <w:jc w:val="center"/>
        <w:rPr>
          <w:rFonts w:eastAsia="Courier New"/>
          <w:b/>
          <w:sz w:val="24"/>
          <w:szCs w:val="24"/>
          <w:lang w:bidi="ru-RU"/>
        </w:rPr>
      </w:pPr>
    </w:p>
    <w:p w:rsidR="00D1753D" w:rsidRPr="00B82C7C" w:rsidRDefault="00D1753D" w:rsidP="00D1753D">
      <w:pPr>
        <w:widowControl/>
        <w:autoSpaceDE/>
        <w:adjustRightInd/>
        <w:jc w:val="center"/>
        <w:rPr>
          <w:sz w:val="24"/>
          <w:szCs w:val="24"/>
          <w:lang w:eastAsia="en-US"/>
        </w:rPr>
      </w:pPr>
    </w:p>
    <w:p w:rsidR="00C94464" w:rsidRPr="00B82C7C" w:rsidRDefault="00C94464" w:rsidP="00D1753D">
      <w:pPr>
        <w:widowControl/>
        <w:autoSpaceDE/>
        <w:adjustRightInd/>
        <w:jc w:val="center"/>
        <w:rPr>
          <w:sz w:val="24"/>
          <w:szCs w:val="24"/>
          <w:lang w:eastAsia="en-US"/>
        </w:rPr>
      </w:pPr>
    </w:p>
    <w:p w:rsidR="007C277B" w:rsidRPr="00B82C7C" w:rsidRDefault="007C277B" w:rsidP="00DF1076">
      <w:pPr>
        <w:suppressAutoHyphens/>
        <w:jc w:val="center"/>
        <w:rPr>
          <w:rFonts w:eastAsia="SimSun"/>
          <w:kern w:val="2"/>
          <w:sz w:val="24"/>
          <w:szCs w:val="24"/>
          <w:lang w:eastAsia="hi-IN" w:bidi="hi-IN"/>
        </w:rPr>
      </w:pPr>
    </w:p>
    <w:p w:rsidR="00951F6B" w:rsidRPr="00B82C7C" w:rsidRDefault="00951F6B" w:rsidP="00DF1076">
      <w:pPr>
        <w:suppressAutoHyphens/>
        <w:jc w:val="center"/>
        <w:rPr>
          <w:rFonts w:eastAsia="SimSun"/>
          <w:kern w:val="2"/>
          <w:sz w:val="24"/>
          <w:szCs w:val="24"/>
          <w:lang w:eastAsia="hi-IN" w:bidi="hi-IN"/>
        </w:rPr>
      </w:pPr>
    </w:p>
    <w:p w:rsidR="007C277B" w:rsidRPr="00B82C7C" w:rsidRDefault="007C277B" w:rsidP="00DF1076">
      <w:pPr>
        <w:suppressAutoHyphens/>
        <w:jc w:val="center"/>
        <w:rPr>
          <w:rFonts w:eastAsia="SimSun"/>
          <w:kern w:val="2"/>
          <w:sz w:val="24"/>
          <w:szCs w:val="24"/>
          <w:lang w:eastAsia="hi-IN" w:bidi="hi-IN"/>
        </w:rPr>
      </w:pPr>
    </w:p>
    <w:p w:rsidR="00951F6B" w:rsidRPr="00B82C7C" w:rsidRDefault="00951F6B" w:rsidP="00DF1076">
      <w:pPr>
        <w:suppressAutoHyphens/>
        <w:jc w:val="center"/>
        <w:rPr>
          <w:rFonts w:eastAsia="SimSun"/>
          <w:kern w:val="2"/>
          <w:sz w:val="24"/>
          <w:szCs w:val="24"/>
          <w:lang w:eastAsia="hi-IN" w:bidi="hi-IN"/>
        </w:rPr>
      </w:pPr>
    </w:p>
    <w:p w:rsidR="00DF1076" w:rsidRPr="00B82C7C" w:rsidRDefault="00DF1076" w:rsidP="00DF1076">
      <w:pPr>
        <w:suppressAutoHyphens/>
        <w:jc w:val="center"/>
        <w:rPr>
          <w:rFonts w:eastAsia="SimSun"/>
          <w:kern w:val="2"/>
          <w:sz w:val="24"/>
          <w:szCs w:val="24"/>
          <w:lang w:eastAsia="hi-IN" w:bidi="hi-IN"/>
        </w:rPr>
      </w:pPr>
      <w:r w:rsidRPr="00B82C7C">
        <w:rPr>
          <w:rFonts w:eastAsia="SimSun"/>
          <w:kern w:val="2"/>
          <w:sz w:val="24"/>
          <w:szCs w:val="24"/>
          <w:lang w:eastAsia="hi-IN" w:bidi="hi-IN"/>
        </w:rPr>
        <w:t>РАБОЧАЯ ПРОГРАММАДИСЦИПЛИНЫ</w:t>
      </w:r>
    </w:p>
    <w:p w:rsidR="007F4B97" w:rsidRPr="00B82C7C" w:rsidRDefault="007F4B97" w:rsidP="007F4B97">
      <w:pPr>
        <w:widowControl/>
        <w:tabs>
          <w:tab w:val="left" w:pos="708"/>
        </w:tabs>
        <w:autoSpaceDE/>
        <w:adjustRightInd/>
        <w:jc w:val="center"/>
        <w:rPr>
          <w:b/>
          <w:sz w:val="24"/>
          <w:szCs w:val="24"/>
        </w:rPr>
      </w:pPr>
    </w:p>
    <w:p w:rsidR="00174539" w:rsidRPr="00B82C7C" w:rsidRDefault="00BC075E" w:rsidP="00174539">
      <w:pPr>
        <w:widowControl/>
        <w:suppressAutoHyphens/>
        <w:autoSpaceDE/>
        <w:adjustRightInd/>
        <w:jc w:val="center"/>
        <w:rPr>
          <w:b/>
          <w:bCs/>
          <w:caps/>
          <w:sz w:val="32"/>
          <w:szCs w:val="32"/>
        </w:rPr>
      </w:pPr>
      <w:r w:rsidRPr="00B82C7C">
        <w:rPr>
          <w:b/>
          <w:bCs/>
          <w:sz w:val="32"/>
          <w:szCs w:val="32"/>
        </w:rPr>
        <w:t>БЕЗОПАСНОСТЬ ЖИЗНЕДЕЯТЕЛЬНОСТИ</w:t>
      </w:r>
    </w:p>
    <w:p w:rsidR="00C94464" w:rsidRPr="00B82C7C" w:rsidRDefault="005B5581" w:rsidP="007F4B97">
      <w:pPr>
        <w:widowControl/>
        <w:suppressAutoHyphens/>
        <w:autoSpaceDE/>
        <w:adjustRightInd/>
        <w:jc w:val="center"/>
        <w:rPr>
          <w:bCs/>
          <w:sz w:val="24"/>
          <w:szCs w:val="24"/>
        </w:rPr>
      </w:pPr>
      <w:r w:rsidRPr="00B82C7C">
        <w:rPr>
          <w:bCs/>
          <w:sz w:val="24"/>
          <w:szCs w:val="24"/>
        </w:rPr>
        <w:t>Б</w:t>
      </w:r>
      <w:proofErr w:type="gramStart"/>
      <w:r w:rsidRPr="00B82C7C">
        <w:rPr>
          <w:bCs/>
          <w:sz w:val="24"/>
          <w:szCs w:val="24"/>
        </w:rPr>
        <w:t>1</w:t>
      </w:r>
      <w:proofErr w:type="gramEnd"/>
      <w:r w:rsidRPr="00B82C7C">
        <w:rPr>
          <w:bCs/>
          <w:sz w:val="24"/>
          <w:szCs w:val="24"/>
        </w:rPr>
        <w:t>.Б.1</w:t>
      </w:r>
      <w:r w:rsidR="003767B9" w:rsidRPr="00B82C7C">
        <w:rPr>
          <w:bCs/>
          <w:sz w:val="24"/>
          <w:szCs w:val="24"/>
        </w:rPr>
        <w:t>0</w:t>
      </w:r>
    </w:p>
    <w:p w:rsidR="007F4B97" w:rsidRPr="00B82C7C" w:rsidRDefault="007F4B97" w:rsidP="007F4B97">
      <w:pPr>
        <w:widowControl/>
        <w:suppressAutoHyphens/>
        <w:autoSpaceDE/>
        <w:adjustRightInd/>
        <w:jc w:val="center"/>
        <w:rPr>
          <w:b/>
          <w:bCs/>
          <w:sz w:val="24"/>
          <w:szCs w:val="24"/>
        </w:rPr>
      </w:pPr>
    </w:p>
    <w:p w:rsidR="005669CB" w:rsidRPr="00B82C7C" w:rsidRDefault="005669CB" w:rsidP="005669CB">
      <w:pPr>
        <w:widowControl/>
        <w:autoSpaceDN/>
        <w:jc w:val="center"/>
        <w:rPr>
          <w:rFonts w:eastAsia="Calibri"/>
          <w:b/>
          <w:bCs/>
          <w:sz w:val="24"/>
          <w:szCs w:val="24"/>
          <w:lang w:eastAsia="en-US"/>
        </w:rPr>
      </w:pPr>
    </w:p>
    <w:p w:rsidR="00A57617" w:rsidRPr="00B82C7C" w:rsidRDefault="00A57617" w:rsidP="00A57617">
      <w:pPr>
        <w:autoSpaceDE/>
        <w:autoSpaceDN/>
        <w:adjustRightInd/>
        <w:ind w:right="1"/>
        <w:contextualSpacing/>
        <w:jc w:val="center"/>
        <w:rPr>
          <w:rFonts w:eastAsia="Courier New"/>
          <w:sz w:val="24"/>
          <w:szCs w:val="24"/>
          <w:lang w:bidi="ru-RU"/>
        </w:rPr>
      </w:pPr>
      <w:r w:rsidRPr="00B82C7C">
        <w:rPr>
          <w:rFonts w:eastAsia="Courier New"/>
          <w:sz w:val="24"/>
          <w:szCs w:val="24"/>
          <w:lang w:bidi="ru-RU"/>
        </w:rPr>
        <w:t xml:space="preserve">по основной профессиональной образовательной программе высшего образования – </w:t>
      </w:r>
    </w:p>
    <w:p w:rsidR="00A57617" w:rsidRPr="00B82C7C" w:rsidRDefault="00A57617" w:rsidP="00A57617">
      <w:pPr>
        <w:autoSpaceDE/>
        <w:autoSpaceDN/>
        <w:adjustRightInd/>
        <w:ind w:right="1"/>
        <w:contextualSpacing/>
        <w:jc w:val="center"/>
        <w:rPr>
          <w:rFonts w:eastAsia="Courier New"/>
          <w:sz w:val="24"/>
          <w:szCs w:val="24"/>
          <w:lang w:bidi="ru-RU"/>
        </w:rPr>
      </w:pPr>
      <w:r w:rsidRPr="00B82C7C">
        <w:rPr>
          <w:rFonts w:eastAsia="Courier New"/>
          <w:sz w:val="24"/>
          <w:szCs w:val="24"/>
          <w:lang w:bidi="ru-RU"/>
        </w:rPr>
        <w:t xml:space="preserve">программе </w:t>
      </w:r>
      <w:proofErr w:type="spellStart"/>
      <w:r w:rsidRPr="00B82C7C">
        <w:rPr>
          <w:rFonts w:eastAsia="Courier New"/>
          <w:sz w:val="24"/>
          <w:szCs w:val="24"/>
          <w:lang w:bidi="ru-RU"/>
        </w:rPr>
        <w:t>бакалавриата</w:t>
      </w:r>
      <w:proofErr w:type="spellEnd"/>
    </w:p>
    <w:p w:rsidR="00A57617" w:rsidRPr="00B82C7C" w:rsidRDefault="00A57617" w:rsidP="00A57617">
      <w:pPr>
        <w:widowControl/>
        <w:suppressAutoHyphens/>
        <w:autoSpaceDE/>
        <w:adjustRightInd/>
        <w:jc w:val="center"/>
        <w:rPr>
          <w:rFonts w:eastAsia="Courier New"/>
          <w:sz w:val="24"/>
          <w:szCs w:val="24"/>
          <w:lang w:bidi="ru-RU"/>
        </w:rPr>
      </w:pPr>
      <w:r w:rsidRPr="00B82C7C">
        <w:rPr>
          <w:rFonts w:eastAsia="Courier New"/>
          <w:sz w:val="24"/>
          <w:szCs w:val="24"/>
          <w:lang w:bidi="ru-RU"/>
        </w:rPr>
        <w:t xml:space="preserve">(программа </w:t>
      </w:r>
      <w:proofErr w:type="spellStart"/>
      <w:r w:rsidRPr="00B82C7C">
        <w:rPr>
          <w:rFonts w:eastAsia="Courier New"/>
          <w:sz w:val="24"/>
          <w:szCs w:val="24"/>
          <w:lang w:bidi="ru-RU"/>
        </w:rPr>
        <w:t>прикладногобакалавриата</w:t>
      </w:r>
      <w:proofErr w:type="spellEnd"/>
      <w:r w:rsidRPr="00B82C7C">
        <w:rPr>
          <w:rFonts w:eastAsia="Courier New"/>
          <w:sz w:val="24"/>
          <w:szCs w:val="24"/>
          <w:lang w:bidi="ru-RU"/>
        </w:rPr>
        <w:t>)</w:t>
      </w:r>
    </w:p>
    <w:p w:rsidR="00A57617" w:rsidRPr="00B82C7C" w:rsidRDefault="00A57617" w:rsidP="00A57617">
      <w:pPr>
        <w:widowControl/>
        <w:suppressAutoHyphens/>
        <w:autoSpaceDE/>
        <w:adjustRightInd/>
        <w:jc w:val="center"/>
        <w:rPr>
          <w:rFonts w:eastAsia="Courier New"/>
          <w:sz w:val="24"/>
          <w:szCs w:val="24"/>
          <w:lang w:bidi="ru-RU"/>
        </w:rPr>
      </w:pPr>
    </w:p>
    <w:p w:rsidR="00A57617" w:rsidRPr="00B82C7C" w:rsidRDefault="00A57617" w:rsidP="00A57617">
      <w:pPr>
        <w:widowControl/>
        <w:suppressAutoHyphens/>
        <w:autoSpaceDE/>
        <w:adjustRightInd/>
        <w:jc w:val="center"/>
        <w:rPr>
          <w:rFonts w:eastAsia="Courier New"/>
          <w:sz w:val="24"/>
          <w:szCs w:val="24"/>
          <w:lang w:bidi="ru-RU"/>
        </w:rPr>
      </w:pPr>
    </w:p>
    <w:p w:rsidR="00A57617" w:rsidRPr="00B82C7C" w:rsidRDefault="00A57617" w:rsidP="00A57617">
      <w:pPr>
        <w:widowControl/>
        <w:suppressAutoHyphens/>
        <w:autoSpaceDE/>
        <w:adjustRightInd/>
        <w:jc w:val="center"/>
        <w:rPr>
          <w:rFonts w:eastAsia="Courier New"/>
          <w:sz w:val="24"/>
          <w:szCs w:val="24"/>
        </w:rPr>
      </w:pPr>
      <w:r w:rsidRPr="00B82C7C">
        <w:rPr>
          <w:rFonts w:eastAsia="Courier New"/>
          <w:sz w:val="24"/>
          <w:szCs w:val="24"/>
          <w:lang w:bidi="ru-RU"/>
        </w:rPr>
        <w:t xml:space="preserve">Направление подготовки </w:t>
      </w:r>
      <w:r w:rsidRPr="00B82C7C">
        <w:rPr>
          <w:b/>
          <w:sz w:val="24"/>
          <w:szCs w:val="24"/>
        </w:rPr>
        <w:t>38.03.03 Управление персоналом</w:t>
      </w:r>
    </w:p>
    <w:p w:rsidR="00A57617" w:rsidRPr="00B82C7C" w:rsidRDefault="00A57617" w:rsidP="00A57617">
      <w:pPr>
        <w:widowControl/>
        <w:suppressAutoHyphens/>
        <w:autoSpaceDE/>
        <w:adjustRightInd/>
        <w:jc w:val="center"/>
        <w:rPr>
          <w:rFonts w:eastAsia="Courier New"/>
          <w:sz w:val="24"/>
          <w:szCs w:val="24"/>
          <w:lang w:bidi="ru-RU"/>
        </w:rPr>
      </w:pPr>
      <w:r w:rsidRPr="00B82C7C">
        <w:rPr>
          <w:rFonts w:eastAsia="Courier New"/>
          <w:sz w:val="24"/>
          <w:szCs w:val="24"/>
          <w:lang w:bidi="ru-RU"/>
        </w:rPr>
        <w:t xml:space="preserve">(уровень </w:t>
      </w:r>
      <w:proofErr w:type="spellStart"/>
      <w:r w:rsidRPr="00B82C7C">
        <w:rPr>
          <w:rFonts w:eastAsia="Courier New"/>
          <w:sz w:val="24"/>
          <w:szCs w:val="24"/>
          <w:lang w:bidi="ru-RU"/>
        </w:rPr>
        <w:t>бакалавриата</w:t>
      </w:r>
      <w:proofErr w:type="spellEnd"/>
      <w:r w:rsidRPr="00B82C7C">
        <w:rPr>
          <w:rFonts w:eastAsia="Courier New"/>
          <w:sz w:val="24"/>
          <w:szCs w:val="24"/>
          <w:lang w:bidi="ru-RU"/>
        </w:rPr>
        <w:t>)</w:t>
      </w:r>
      <w:r w:rsidRPr="00B82C7C">
        <w:rPr>
          <w:rFonts w:eastAsia="Courier New"/>
          <w:sz w:val="24"/>
          <w:szCs w:val="24"/>
          <w:lang w:bidi="ru-RU"/>
        </w:rPr>
        <w:cr/>
      </w:r>
    </w:p>
    <w:p w:rsidR="00A57617" w:rsidRPr="00B82C7C" w:rsidRDefault="00A57617" w:rsidP="00A57617">
      <w:pPr>
        <w:widowControl/>
        <w:suppressAutoHyphens/>
        <w:autoSpaceDE/>
        <w:adjustRightInd/>
        <w:jc w:val="center"/>
        <w:rPr>
          <w:rFonts w:eastAsia="Courier New"/>
          <w:sz w:val="24"/>
          <w:szCs w:val="24"/>
          <w:lang w:bidi="ru-RU"/>
        </w:rPr>
      </w:pPr>
      <w:r w:rsidRPr="00B82C7C">
        <w:rPr>
          <w:rFonts w:eastAsia="Courier New"/>
          <w:sz w:val="24"/>
          <w:szCs w:val="24"/>
          <w:lang w:bidi="ru-RU"/>
        </w:rPr>
        <w:t xml:space="preserve">Направленность (профиль) программы </w:t>
      </w:r>
      <w:r w:rsidRPr="00B82C7C">
        <w:rPr>
          <w:rFonts w:eastAsia="Courier New"/>
          <w:b/>
          <w:sz w:val="24"/>
          <w:szCs w:val="24"/>
          <w:lang w:bidi="ru-RU"/>
        </w:rPr>
        <w:t>«</w:t>
      </w:r>
      <w:r w:rsidRPr="00B82C7C">
        <w:rPr>
          <w:b/>
          <w:sz w:val="24"/>
          <w:szCs w:val="24"/>
        </w:rPr>
        <w:t>Управление персоналом организации</w:t>
      </w:r>
      <w:r w:rsidRPr="00B82C7C">
        <w:rPr>
          <w:rFonts w:eastAsia="Courier New"/>
          <w:b/>
          <w:sz w:val="24"/>
          <w:szCs w:val="24"/>
          <w:lang w:bidi="ru-RU"/>
        </w:rPr>
        <w:t>»</w:t>
      </w:r>
    </w:p>
    <w:p w:rsidR="00A57617" w:rsidRPr="00B82C7C" w:rsidRDefault="00A57617" w:rsidP="00A57617">
      <w:pPr>
        <w:widowControl/>
        <w:suppressAutoHyphens/>
        <w:autoSpaceDE/>
        <w:adjustRightInd/>
        <w:jc w:val="center"/>
        <w:rPr>
          <w:rFonts w:eastAsia="Courier New"/>
          <w:sz w:val="24"/>
          <w:szCs w:val="24"/>
          <w:lang w:bidi="ru-RU"/>
        </w:rPr>
      </w:pPr>
    </w:p>
    <w:p w:rsidR="00A57617" w:rsidRPr="00B82C7C" w:rsidRDefault="00A57617" w:rsidP="00A57617">
      <w:pPr>
        <w:widowControl/>
        <w:suppressAutoHyphens/>
        <w:autoSpaceDE/>
        <w:adjustRightInd/>
        <w:jc w:val="center"/>
        <w:rPr>
          <w:rFonts w:eastAsia="Courier New"/>
          <w:b/>
          <w:sz w:val="24"/>
          <w:szCs w:val="24"/>
          <w:lang w:bidi="ru-RU"/>
        </w:rPr>
      </w:pPr>
    </w:p>
    <w:p w:rsidR="00A57617" w:rsidRPr="00B82C7C" w:rsidRDefault="00A57617" w:rsidP="00A57617">
      <w:pPr>
        <w:widowControl/>
        <w:autoSpaceDE/>
        <w:autoSpaceDN/>
        <w:adjustRightInd/>
        <w:jc w:val="center"/>
        <w:rPr>
          <w:sz w:val="24"/>
          <w:szCs w:val="24"/>
        </w:rPr>
      </w:pPr>
      <w:r w:rsidRPr="00B82C7C">
        <w:rPr>
          <w:rFonts w:eastAsia="Courier New"/>
          <w:sz w:val="24"/>
          <w:szCs w:val="24"/>
          <w:lang w:bidi="ru-RU"/>
        </w:rPr>
        <w:t xml:space="preserve">Виды профессиональной деятельности: </w:t>
      </w:r>
      <w:proofErr w:type="gramStart"/>
      <w:r w:rsidRPr="00B82C7C">
        <w:rPr>
          <w:sz w:val="24"/>
          <w:szCs w:val="24"/>
        </w:rPr>
        <w:t>организационно-управленческая</w:t>
      </w:r>
      <w:proofErr w:type="gramEnd"/>
      <w:r w:rsidRPr="00B82C7C">
        <w:rPr>
          <w:sz w:val="24"/>
          <w:szCs w:val="24"/>
        </w:rPr>
        <w:t xml:space="preserve"> и экономическая (основной), информационно-</w:t>
      </w:r>
      <w:r w:rsidRPr="00B82C7C">
        <w:rPr>
          <w:rFonts w:eastAsia="Courier New"/>
          <w:sz w:val="24"/>
          <w:szCs w:val="24"/>
          <w:lang w:bidi="ru-RU"/>
        </w:rPr>
        <w:t>аналитическая</w:t>
      </w:r>
    </w:p>
    <w:p w:rsidR="00A57617" w:rsidRPr="00B82C7C" w:rsidRDefault="00A57617" w:rsidP="00A57617">
      <w:pPr>
        <w:widowControl/>
        <w:autoSpaceDE/>
        <w:autoSpaceDN/>
        <w:adjustRightInd/>
        <w:jc w:val="center"/>
        <w:rPr>
          <w:sz w:val="24"/>
          <w:szCs w:val="24"/>
        </w:rPr>
      </w:pPr>
    </w:p>
    <w:p w:rsidR="00A57617" w:rsidRPr="00B82C7C" w:rsidRDefault="00A57617" w:rsidP="00A57617">
      <w:pPr>
        <w:widowControl/>
        <w:autoSpaceDE/>
        <w:autoSpaceDN/>
        <w:adjustRightInd/>
        <w:jc w:val="center"/>
        <w:rPr>
          <w:rFonts w:eastAsia="SimSun"/>
          <w:b/>
          <w:kern w:val="2"/>
          <w:sz w:val="24"/>
          <w:szCs w:val="24"/>
          <w:lang w:eastAsia="hi-IN" w:bidi="hi-IN"/>
        </w:rPr>
      </w:pPr>
    </w:p>
    <w:p w:rsidR="00A57617" w:rsidRPr="00B82C7C" w:rsidRDefault="00A57617" w:rsidP="00A57617">
      <w:pPr>
        <w:widowControl/>
        <w:autoSpaceDE/>
        <w:autoSpaceDN/>
        <w:adjustRightInd/>
        <w:jc w:val="center"/>
        <w:rPr>
          <w:sz w:val="24"/>
          <w:szCs w:val="24"/>
        </w:rPr>
      </w:pPr>
      <w:r w:rsidRPr="00B82C7C">
        <w:rPr>
          <w:rFonts w:eastAsia="SimSun"/>
          <w:b/>
          <w:kern w:val="2"/>
          <w:sz w:val="24"/>
          <w:szCs w:val="24"/>
          <w:lang w:eastAsia="hi-IN" w:bidi="hi-IN"/>
        </w:rPr>
        <w:t>Для обучающихся:</w:t>
      </w:r>
    </w:p>
    <w:p w:rsidR="00CC2270" w:rsidRDefault="00CC2270" w:rsidP="00CC2270">
      <w:pPr>
        <w:widowControl/>
        <w:suppressAutoHyphens/>
        <w:autoSpaceDE/>
        <w:adjustRightInd/>
        <w:jc w:val="center"/>
        <w:rPr>
          <w:rFonts w:eastAsia="SimSun"/>
          <w:kern w:val="2"/>
          <w:sz w:val="24"/>
          <w:szCs w:val="24"/>
          <w:lang w:eastAsia="hi-IN" w:bidi="hi-IN"/>
        </w:rPr>
      </w:pPr>
    </w:p>
    <w:p w:rsidR="00CC2270" w:rsidRDefault="00CC2270" w:rsidP="00CC227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w:t>
      </w:r>
    </w:p>
    <w:p w:rsidR="009B0940" w:rsidRPr="005546F4" w:rsidRDefault="009B0940" w:rsidP="009B0940">
      <w:pPr>
        <w:widowControl/>
        <w:suppressAutoHyphens/>
        <w:autoSpaceDE/>
        <w:adjustRightInd/>
        <w:jc w:val="center"/>
        <w:rPr>
          <w:rFonts w:eastAsia="SimSun"/>
          <w:kern w:val="2"/>
          <w:sz w:val="24"/>
          <w:szCs w:val="24"/>
          <w:lang w:eastAsia="hi-IN" w:bidi="hi-IN"/>
        </w:rPr>
      </w:pPr>
    </w:p>
    <w:p w:rsidR="009B0940" w:rsidRPr="00BB0CC3" w:rsidRDefault="009B0940" w:rsidP="009B0940">
      <w:pPr>
        <w:widowControl/>
        <w:tabs>
          <w:tab w:val="left" w:pos="4100"/>
        </w:tabs>
        <w:suppressAutoHyphens/>
        <w:autoSpaceDE/>
        <w:adjustRightInd/>
        <w:rPr>
          <w:rFonts w:eastAsia="SimSun"/>
          <w:b/>
          <w:kern w:val="2"/>
          <w:sz w:val="24"/>
          <w:szCs w:val="24"/>
          <w:lang w:eastAsia="hi-IN" w:bidi="hi-IN"/>
        </w:rPr>
      </w:pPr>
      <w:r w:rsidRPr="00BB0CC3">
        <w:rPr>
          <w:rFonts w:eastAsia="SimSun"/>
          <w:b/>
          <w:kern w:val="2"/>
          <w:sz w:val="24"/>
          <w:szCs w:val="24"/>
          <w:lang w:eastAsia="hi-IN" w:bidi="hi-IN"/>
        </w:rPr>
        <w:tab/>
      </w:r>
    </w:p>
    <w:p w:rsidR="009B0940" w:rsidRPr="00BB0CC3" w:rsidRDefault="009B0940" w:rsidP="009B0940">
      <w:pPr>
        <w:suppressAutoHyphens/>
        <w:contextualSpacing/>
        <w:jc w:val="center"/>
        <w:rPr>
          <w:rFonts w:eastAsia="SimSun"/>
          <w:kern w:val="2"/>
          <w:sz w:val="24"/>
          <w:szCs w:val="24"/>
          <w:lang w:eastAsia="hi-IN" w:bidi="hi-IN"/>
        </w:rPr>
      </w:pPr>
    </w:p>
    <w:p w:rsidR="009B0940" w:rsidRPr="00BB0CC3" w:rsidRDefault="009B0940" w:rsidP="009B0940">
      <w:pPr>
        <w:suppressAutoHyphens/>
        <w:contextualSpacing/>
        <w:jc w:val="center"/>
        <w:rPr>
          <w:rFonts w:eastAsia="SimSun"/>
          <w:kern w:val="2"/>
          <w:sz w:val="24"/>
          <w:szCs w:val="24"/>
          <w:lang w:eastAsia="hi-IN" w:bidi="hi-IN"/>
        </w:rPr>
      </w:pPr>
    </w:p>
    <w:p w:rsidR="009B0940" w:rsidRPr="00BB0CC3" w:rsidRDefault="009B0940" w:rsidP="009B0940">
      <w:pPr>
        <w:suppressAutoHyphens/>
        <w:contextualSpacing/>
        <w:jc w:val="center"/>
        <w:rPr>
          <w:rFonts w:eastAsia="SimSun"/>
          <w:kern w:val="2"/>
          <w:sz w:val="24"/>
          <w:szCs w:val="24"/>
          <w:lang w:eastAsia="hi-IN" w:bidi="hi-IN"/>
        </w:rPr>
      </w:pPr>
    </w:p>
    <w:p w:rsidR="009B0940" w:rsidRPr="00BB0CC3" w:rsidRDefault="009B0940" w:rsidP="009B0940">
      <w:pPr>
        <w:suppressAutoHyphens/>
        <w:contextualSpacing/>
        <w:jc w:val="center"/>
        <w:rPr>
          <w:rFonts w:eastAsia="SimSun"/>
          <w:kern w:val="2"/>
          <w:sz w:val="24"/>
          <w:szCs w:val="24"/>
          <w:lang w:eastAsia="hi-IN" w:bidi="hi-IN"/>
        </w:rPr>
      </w:pPr>
    </w:p>
    <w:p w:rsidR="00A6124C" w:rsidRPr="00B82C7C" w:rsidRDefault="00B92344" w:rsidP="009B0940">
      <w:pPr>
        <w:widowControl/>
        <w:suppressAutoHyphens/>
        <w:autoSpaceDE/>
        <w:adjustRightInd/>
        <w:jc w:val="center"/>
        <w:rPr>
          <w:rFonts w:eastAsia="Courier New"/>
          <w:b/>
          <w:sz w:val="24"/>
          <w:szCs w:val="24"/>
          <w:lang w:bidi="ru-RU"/>
        </w:rPr>
      </w:pPr>
      <w:r>
        <w:rPr>
          <w:color w:val="000000"/>
          <w:sz w:val="24"/>
          <w:szCs w:val="24"/>
        </w:rPr>
        <w:t>Омск, 2023</w:t>
      </w:r>
      <w:r w:rsidRPr="007F0FE9">
        <w:rPr>
          <w:color w:val="000000"/>
          <w:sz w:val="24"/>
          <w:szCs w:val="24"/>
        </w:rPr>
        <w:t xml:space="preserve">     </w:t>
      </w:r>
    </w:p>
    <w:p w:rsidR="00263F43" w:rsidRPr="00B82C7C" w:rsidRDefault="00263F43" w:rsidP="00263F43">
      <w:pPr>
        <w:widowControl/>
        <w:suppressAutoHyphens/>
        <w:autoSpaceDE/>
        <w:adjustRightInd/>
        <w:jc w:val="center"/>
        <w:rPr>
          <w:rFonts w:eastAsia="Courier New"/>
          <w:sz w:val="24"/>
          <w:szCs w:val="24"/>
          <w:lang w:bidi="ru-RU"/>
        </w:rPr>
      </w:pPr>
    </w:p>
    <w:p w:rsidR="00C16940" w:rsidRPr="00B82C7C" w:rsidRDefault="00C16940" w:rsidP="00C16940">
      <w:pPr>
        <w:widowControl/>
        <w:autoSpaceDE/>
        <w:autoSpaceDN/>
        <w:adjustRightInd/>
        <w:jc w:val="both"/>
        <w:rPr>
          <w:spacing w:val="-3"/>
          <w:sz w:val="24"/>
          <w:szCs w:val="24"/>
          <w:lang w:eastAsia="en-US"/>
        </w:rPr>
      </w:pPr>
      <w:r w:rsidRPr="00B82C7C">
        <w:rPr>
          <w:spacing w:val="-3"/>
          <w:sz w:val="24"/>
          <w:szCs w:val="24"/>
          <w:lang w:eastAsia="en-US"/>
        </w:rPr>
        <w:lastRenderedPageBreak/>
        <w:t>Составитель:</w:t>
      </w:r>
    </w:p>
    <w:p w:rsidR="00C16940" w:rsidRPr="00B82C7C" w:rsidRDefault="00C16940" w:rsidP="00C16940">
      <w:pPr>
        <w:widowControl/>
        <w:autoSpaceDE/>
        <w:autoSpaceDN/>
        <w:adjustRightInd/>
        <w:jc w:val="both"/>
        <w:rPr>
          <w:spacing w:val="-3"/>
          <w:sz w:val="24"/>
          <w:szCs w:val="24"/>
          <w:lang w:eastAsia="en-US"/>
        </w:rPr>
      </w:pPr>
    </w:p>
    <w:p w:rsidR="00C16940" w:rsidRPr="00B82C7C" w:rsidRDefault="00C16940" w:rsidP="00C16940">
      <w:pPr>
        <w:widowControl/>
        <w:autoSpaceDE/>
        <w:autoSpaceDN/>
        <w:adjustRightInd/>
        <w:jc w:val="both"/>
        <w:rPr>
          <w:spacing w:val="-3"/>
          <w:sz w:val="24"/>
          <w:szCs w:val="24"/>
          <w:lang w:eastAsia="en-US"/>
        </w:rPr>
      </w:pPr>
      <w:proofErr w:type="spellStart"/>
      <w:r w:rsidRPr="00B82C7C">
        <w:rPr>
          <w:spacing w:val="-3"/>
          <w:sz w:val="24"/>
          <w:szCs w:val="24"/>
          <w:lang w:eastAsia="en-US"/>
        </w:rPr>
        <w:t>к.с.х.н</w:t>
      </w:r>
      <w:proofErr w:type="spellEnd"/>
      <w:r w:rsidRPr="00B82C7C">
        <w:rPr>
          <w:spacing w:val="-3"/>
          <w:sz w:val="24"/>
          <w:szCs w:val="24"/>
          <w:lang w:eastAsia="en-US"/>
        </w:rPr>
        <w:t xml:space="preserve">., доцент _________________ /Л.В. </w:t>
      </w:r>
      <w:proofErr w:type="spellStart"/>
      <w:r w:rsidRPr="00B82C7C">
        <w:rPr>
          <w:spacing w:val="-3"/>
          <w:sz w:val="24"/>
          <w:szCs w:val="24"/>
          <w:lang w:eastAsia="en-US"/>
        </w:rPr>
        <w:t>Кубрина</w:t>
      </w:r>
      <w:proofErr w:type="spellEnd"/>
      <w:r w:rsidRPr="00B82C7C">
        <w:rPr>
          <w:spacing w:val="-3"/>
          <w:sz w:val="24"/>
          <w:szCs w:val="24"/>
          <w:lang w:eastAsia="en-US"/>
        </w:rPr>
        <w:t>/</w:t>
      </w:r>
    </w:p>
    <w:p w:rsidR="00C16940" w:rsidRPr="00B82C7C" w:rsidRDefault="00C16940" w:rsidP="00C16940">
      <w:pPr>
        <w:widowControl/>
        <w:autoSpaceDE/>
        <w:autoSpaceDN/>
        <w:adjustRightInd/>
        <w:jc w:val="both"/>
        <w:rPr>
          <w:spacing w:val="-3"/>
          <w:sz w:val="24"/>
          <w:szCs w:val="24"/>
          <w:lang w:eastAsia="en-US"/>
        </w:rPr>
      </w:pPr>
    </w:p>
    <w:p w:rsidR="00C16940" w:rsidRPr="00B82C7C" w:rsidRDefault="00C16940" w:rsidP="00C16940">
      <w:pPr>
        <w:widowControl/>
        <w:autoSpaceDE/>
        <w:autoSpaceDN/>
        <w:adjustRightInd/>
        <w:jc w:val="both"/>
        <w:rPr>
          <w:spacing w:val="-3"/>
          <w:sz w:val="24"/>
          <w:szCs w:val="24"/>
          <w:lang w:eastAsia="en-US"/>
        </w:rPr>
      </w:pPr>
      <w:r w:rsidRPr="00B82C7C">
        <w:rPr>
          <w:spacing w:val="-3"/>
          <w:sz w:val="24"/>
          <w:szCs w:val="24"/>
          <w:lang w:eastAsia="en-US"/>
        </w:rPr>
        <w:t>Рабочая программа дисциплины одобрена на заседании кафедры  «</w:t>
      </w:r>
      <w:r w:rsidRPr="00B82C7C">
        <w:rPr>
          <w:sz w:val="24"/>
          <w:szCs w:val="24"/>
        </w:rPr>
        <w:t xml:space="preserve">Информатики, </w:t>
      </w:r>
      <w:proofErr w:type="spellStart"/>
      <w:r w:rsidRPr="00B82C7C">
        <w:rPr>
          <w:sz w:val="24"/>
          <w:szCs w:val="24"/>
        </w:rPr>
        <w:t>математ</w:t>
      </w:r>
      <w:r w:rsidRPr="00B82C7C">
        <w:rPr>
          <w:sz w:val="24"/>
          <w:szCs w:val="24"/>
        </w:rPr>
        <w:t>и</w:t>
      </w:r>
      <w:r w:rsidRPr="00B82C7C">
        <w:rPr>
          <w:sz w:val="24"/>
          <w:szCs w:val="24"/>
        </w:rPr>
        <w:t>ки</w:t>
      </w:r>
      <w:r w:rsidRPr="00B82C7C">
        <w:rPr>
          <w:rFonts w:eastAsia="Courier New"/>
          <w:noProof/>
          <w:sz w:val="24"/>
          <w:szCs w:val="24"/>
          <w:lang w:bidi="ru-RU"/>
        </w:rPr>
        <w:t>и</w:t>
      </w:r>
      <w:proofErr w:type="spellEnd"/>
      <w:r w:rsidRPr="00B82C7C">
        <w:rPr>
          <w:rFonts w:eastAsia="Courier New"/>
          <w:noProof/>
          <w:sz w:val="24"/>
          <w:szCs w:val="24"/>
          <w:lang w:bidi="ru-RU"/>
        </w:rPr>
        <w:t xml:space="preserve"> естественнонаучных дисциплин</w:t>
      </w:r>
      <w:r w:rsidRPr="00B82C7C">
        <w:rPr>
          <w:spacing w:val="-3"/>
          <w:sz w:val="24"/>
          <w:szCs w:val="24"/>
          <w:lang w:eastAsia="en-US"/>
        </w:rPr>
        <w:t>»</w:t>
      </w:r>
    </w:p>
    <w:p w:rsidR="009B0940" w:rsidRDefault="009B0940" w:rsidP="009B0940">
      <w:pPr>
        <w:widowControl/>
        <w:autoSpaceDE/>
        <w:autoSpaceDN/>
        <w:adjustRightInd/>
        <w:jc w:val="both"/>
        <w:rPr>
          <w:spacing w:val="-3"/>
          <w:sz w:val="24"/>
          <w:szCs w:val="24"/>
          <w:lang w:eastAsia="en-US"/>
        </w:rPr>
      </w:pPr>
    </w:p>
    <w:p w:rsidR="009B0940" w:rsidRPr="00E87776" w:rsidRDefault="009B0940" w:rsidP="009B0940">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B92344" w:rsidRPr="007F0FE9">
        <w:rPr>
          <w:color w:val="000000"/>
          <w:sz w:val="24"/>
          <w:szCs w:val="24"/>
        </w:rPr>
        <w:t xml:space="preserve">24.03.2023 г. № </w:t>
      </w:r>
      <w:r w:rsidR="00B92344" w:rsidRPr="009C74D7">
        <w:rPr>
          <w:color w:val="000000"/>
          <w:sz w:val="24"/>
          <w:szCs w:val="24"/>
        </w:rPr>
        <w:t>8</w:t>
      </w:r>
    </w:p>
    <w:p w:rsidR="00C16940" w:rsidRPr="00B82C7C" w:rsidRDefault="00C16940" w:rsidP="00C16940">
      <w:pPr>
        <w:widowControl/>
        <w:autoSpaceDE/>
        <w:autoSpaceDN/>
        <w:adjustRightInd/>
        <w:jc w:val="both"/>
        <w:rPr>
          <w:spacing w:val="-3"/>
          <w:sz w:val="24"/>
          <w:szCs w:val="24"/>
          <w:lang w:eastAsia="en-US"/>
        </w:rPr>
      </w:pPr>
    </w:p>
    <w:p w:rsidR="00C16940" w:rsidRPr="00B82C7C" w:rsidRDefault="00C16940" w:rsidP="00C16940">
      <w:pPr>
        <w:widowControl/>
        <w:autoSpaceDE/>
        <w:autoSpaceDN/>
        <w:adjustRightInd/>
        <w:jc w:val="both"/>
        <w:rPr>
          <w:spacing w:val="-3"/>
          <w:sz w:val="24"/>
          <w:szCs w:val="24"/>
          <w:lang w:eastAsia="en-US"/>
        </w:rPr>
      </w:pPr>
      <w:r w:rsidRPr="00B82C7C">
        <w:rPr>
          <w:spacing w:val="-3"/>
          <w:sz w:val="24"/>
          <w:szCs w:val="24"/>
          <w:lang w:eastAsia="en-US"/>
        </w:rPr>
        <w:t xml:space="preserve">Зав. кафедрой  к.п.н., профессор_________________ /О.Н. </w:t>
      </w:r>
      <w:proofErr w:type="spellStart"/>
      <w:r w:rsidRPr="00B82C7C">
        <w:rPr>
          <w:spacing w:val="-3"/>
          <w:sz w:val="24"/>
          <w:szCs w:val="24"/>
          <w:lang w:eastAsia="en-US"/>
        </w:rPr>
        <w:t>Лучко</w:t>
      </w:r>
      <w:proofErr w:type="spellEnd"/>
      <w:r w:rsidRPr="00B82C7C">
        <w:rPr>
          <w:spacing w:val="-3"/>
          <w:sz w:val="24"/>
          <w:szCs w:val="24"/>
          <w:lang w:eastAsia="en-US"/>
        </w:rPr>
        <w:t>/</w:t>
      </w:r>
    </w:p>
    <w:p w:rsidR="00DF1076" w:rsidRPr="00B82C7C" w:rsidRDefault="00C16940" w:rsidP="00C16940">
      <w:pPr>
        <w:widowControl/>
        <w:autoSpaceDE/>
        <w:autoSpaceDN/>
        <w:adjustRightInd/>
        <w:spacing w:after="200" w:line="276" w:lineRule="auto"/>
        <w:jc w:val="center"/>
        <w:rPr>
          <w:rFonts w:eastAsia="SimSun"/>
          <w:b/>
          <w:kern w:val="2"/>
          <w:sz w:val="24"/>
          <w:szCs w:val="24"/>
          <w:lang w:eastAsia="hi-IN" w:bidi="hi-IN"/>
        </w:rPr>
      </w:pPr>
      <w:r w:rsidRPr="00B82C7C">
        <w:rPr>
          <w:spacing w:val="-3"/>
          <w:sz w:val="24"/>
          <w:szCs w:val="24"/>
          <w:lang w:eastAsia="en-US"/>
        </w:rPr>
        <w:br w:type="page"/>
      </w:r>
      <w:r w:rsidR="00DF1076" w:rsidRPr="00B82C7C">
        <w:rPr>
          <w:rFonts w:eastAsia="SimSun"/>
          <w:b/>
          <w:kern w:val="2"/>
          <w:sz w:val="24"/>
          <w:szCs w:val="24"/>
          <w:lang w:eastAsia="hi-IN" w:bidi="hi-IN"/>
        </w:rPr>
        <w:lastRenderedPageBreak/>
        <w:t>СОДЕРЖАНИЕ</w:t>
      </w:r>
    </w:p>
    <w:p w:rsidR="00DF1076" w:rsidRPr="00B82C7C"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B82C7C">
        <w:tc>
          <w:tcPr>
            <w:tcW w:w="562" w:type="dxa"/>
          </w:tcPr>
          <w:p w:rsidR="005C20F0" w:rsidRPr="00B82C7C" w:rsidRDefault="005C20F0" w:rsidP="00330957">
            <w:pPr>
              <w:jc w:val="center"/>
              <w:rPr>
                <w:sz w:val="24"/>
                <w:szCs w:val="24"/>
              </w:rPr>
            </w:pPr>
            <w:r w:rsidRPr="00B82C7C">
              <w:rPr>
                <w:sz w:val="24"/>
                <w:szCs w:val="24"/>
              </w:rPr>
              <w:t>1</w:t>
            </w:r>
          </w:p>
        </w:tc>
        <w:tc>
          <w:tcPr>
            <w:tcW w:w="8080" w:type="dxa"/>
          </w:tcPr>
          <w:p w:rsidR="005C20F0" w:rsidRPr="00B82C7C" w:rsidRDefault="005C20F0" w:rsidP="00330957">
            <w:pPr>
              <w:jc w:val="both"/>
              <w:rPr>
                <w:sz w:val="24"/>
                <w:szCs w:val="24"/>
              </w:rPr>
            </w:pPr>
            <w:r w:rsidRPr="00B82C7C">
              <w:rPr>
                <w:sz w:val="24"/>
                <w:szCs w:val="24"/>
              </w:rPr>
              <w:t>Наименован</w:t>
            </w:r>
            <w:r w:rsidR="004A68C9" w:rsidRPr="00B82C7C">
              <w:rPr>
                <w:sz w:val="24"/>
                <w:szCs w:val="24"/>
              </w:rPr>
              <w:t>ие дисциплины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2</w:t>
            </w:r>
          </w:p>
        </w:tc>
        <w:tc>
          <w:tcPr>
            <w:tcW w:w="8080" w:type="dxa"/>
          </w:tcPr>
          <w:p w:rsidR="005C20F0" w:rsidRPr="00B82C7C" w:rsidRDefault="005C20F0" w:rsidP="00330957">
            <w:pPr>
              <w:jc w:val="both"/>
              <w:rPr>
                <w:sz w:val="24"/>
                <w:szCs w:val="24"/>
              </w:rPr>
            </w:pPr>
            <w:r w:rsidRPr="00B82C7C">
              <w:rPr>
                <w:sz w:val="24"/>
                <w:szCs w:val="24"/>
              </w:rPr>
              <w:t xml:space="preserve">Перечень планируемых результатов </w:t>
            </w:r>
            <w:proofErr w:type="gramStart"/>
            <w:r w:rsidRPr="00B82C7C">
              <w:rPr>
                <w:sz w:val="24"/>
                <w:szCs w:val="24"/>
              </w:rPr>
              <w:t>обучения по дисциплине</w:t>
            </w:r>
            <w:proofErr w:type="gramEnd"/>
            <w:r w:rsidRPr="00B82C7C">
              <w:rPr>
                <w:sz w:val="24"/>
                <w:szCs w:val="24"/>
              </w:rPr>
              <w:t>, соотнесе</w:t>
            </w:r>
            <w:r w:rsidRPr="00B82C7C">
              <w:rPr>
                <w:sz w:val="24"/>
                <w:szCs w:val="24"/>
              </w:rPr>
              <w:t>н</w:t>
            </w:r>
            <w:r w:rsidRPr="00B82C7C">
              <w:rPr>
                <w:sz w:val="24"/>
                <w:szCs w:val="24"/>
              </w:rPr>
              <w:t>ных с планируемыми результатами освоения образовательной программы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3</w:t>
            </w:r>
          </w:p>
        </w:tc>
        <w:tc>
          <w:tcPr>
            <w:tcW w:w="8080" w:type="dxa"/>
          </w:tcPr>
          <w:p w:rsidR="005C20F0" w:rsidRPr="00B82C7C" w:rsidRDefault="005C20F0" w:rsidP="00330957">
            <w:pPr>
              <w:jc w:val="both"/>
              <w:rPr>
                <w:sz w:val="24"/>
                <w:szCs w:val="24"/>
              </w:rPr>
            </w:pPr>
            <w:r w:rsidRPr="00B82C7C">
              <w:rPr>
                <w:sz w:val="24"/>
                <w:szCs w:val="24"/>
              </w:rPr>
              <w:t>Указание места дисциплины в структуре образовательной программы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4</w:t>
            </w:r>
          </w:p>
        </w:tc>
        <w:tc>
          <w:tcPr>
            <w:tcW w:w="8080" w:type="dxa"/>
          </w:tcPr>
          <w:p w:rsidR="005C20F0" w:rsidRPr="00B82C7C" w:rsidRDefault="005C20F0" w:rsidP="00330957">
            <w:pPr>
              <w:jc w:val="both"/>
              <w:rPr>
                <w:spacing w:val="4"/>
                <w:sz w:val="24"/>
                <w:szCs w:val="24"/>
              </w:rPr>
            </w:pPr>
            <w:r w:rsidRPr="00B82C7C">
              <w:rPr>
                <w:spacing w:val="4"/>
                <w:sz w:val="24"/>
                <w:szCs w:val="24"/>
              </w:rPr>
              <w:t>Объем дисциплины в зачетных единицах с указанием количества акад</w:t>
            </w:r>
            <w:r w:rsidRPr="00B82C7C">
              <w:rPr>
                <w:spacing w:val="4"/>
                <w:sz w:val="24"/>
                <w:szCs w:val="24"/>
              </w:rPr>
              <w:t>е</w:t>
            </w:r>
            <w:r w:rsidRPr="00B82C7C">
              <w:rPr>
                <w:spacing w:val="4"/>
                <w:sz w:val="24"/>
                <w:szCs w:val="24"/>
              </w:rPr>
              <w:t>мических часов, выделенных на контактную работу обучающихся с пр</w:t>
            </w:r>
            <w:r w:rsidRPr="00B82C7C">
              <w:rPr>
                <w:spacing w:val="4"/>
                <w:sz w:val="24"/>
                <w:szCs w:val="24"/>
              </w:rPr>
              <w:t>е</w:t>
            </w:r>
            <w:r w:rsidRPr="00B82C7C">
              <w:rPr>
                <w:spacing w:val="4"/>
                <w:sz w:val="24"/>
                <w:szCs w:val="24"/>
              </w:rPr>
              <w:t>подавателем (по видам учебных занятий) и на самостоятельную работу обучающихся</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5</w:t>
            </w:r>
          </w:p>
        </w:tc>
        <w:tc>
          <w:tcPr>
            <w:tcW w:w="8080" w:type="dxa"/>
          </w:tcPr>
          <w:p w:rsidR="005C20F0" w:rsidRPr="00B82C7C" w:rsidRDefault="005C20F0" w:rsidP="00330957">
            <w:pPr>
              <w:jc w:val="both"/>
              <w:rPr>
                <w:sz w:val="24"/>
                <w:szCs w:val="24"/>
              </w:rPr>
            </w:pPr>
            <w:r w:rsidRPr="00B82C7C">
              <w:rPr>
                <w:sz w:val="24"/>
                <w:szCs w:val="24"/>
              </w:rPr>
              <w:t>Содержание дисциплины, структурированное по темам (разделам) с указ</w:t>
            </w:r>
            <w:r w:rsidRPr="00B82C7C">
              <w:rPr>
                <w:sz w:val="24"/>
                <w:szCs w:val="24"/>
              </w:rPr>
              <w:t>а</w:t>
            </w:r>
            <w:r w:rsidRPr="00B82C7C">
              <w:rPr>
                <w:sz w:val="24"/>
                <w:szCs w:val="24"/>
              </w:rPr>
              <w:t>нием отведенного на них количества академических часов и видов учебных занятий</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6</w:t>
            </w:r>
          </w:p>
        </w:tc>
        <w:tc>
          <w:tcPr>
            <w:tcW w:w="8080" w:type="dxa"/>
          </w:tcPr>
          <w:p w:rsidR="005C20F0" w:rsidRPr="00B82C7C" w:rsidRDefault="005C20F0" w:rsidP="00330957">
            <w:pPr>
              <w:jc w:val="both"/>
              <w:rPr>
                <w:sz w:val="24"/>
                <w:szCs w:val="24"/>
              </w:rPr>
            </w:pPr>
            <w:r w:rsidRPr="00B82C7C">
              <w:rPr>
                <w:sz w:val="24"/>
                <w:szCs w:val="24"/>
              </w:rPr>
              <w:t xml:space="preserve">Перечень учебно-методического обеспечения </w:t>
            </w:r>
            <w:r w:rsidR="001A6533" w:rsidRPr="00B82C7C">
              <w:rPr>
                <w:sz w:val="24"/>
                <w:szCs w:val="24"/>
              </w:rPr>
              <w:t xml:space="preserve">для </w:t>
            </w:r>
            <w:r w:rsidRPr="00B82C7C">
              <w:rPr>
                <w:sz w:val="24"/>
                <w:szCs w:val="24"/>
              </w:rPr>
              <w:t>самостоятельной р</w:t>
            </w:r>
            <w:r w:rsidR="004A68C9" w:rsidRPr="00B82C7C">
              <w:rPr>
                <w:sz w:val="24"/>
                <w:szCs w:val="24"/>
              </w:rPr>
              <w:t xml:space="preserve">аботы </w:t>
            </w:r>
            <w:proofErr w:type="gramStart"/>
            <w:r w:rsidR="004A68C9" w:rsidRPr="00B82C7C">
              <w:rPr>
                <w:sz w:val="24"/>
                <w:szCs w:val="24"/>
              </w:rPr>
              <w:t>обучающихся</w:t>
            </w:r>
            <w:proofErr w:type="gramEnd"/>
            <w:r w:rsidR="004A68C9" w:rsidRPr="00B82C7C">
              <w:rPr>
                <w:sz w:val="24"/>
                <w:szCs w:val="24"/>
              </w:rPr>
              <w:t xml:space="preserve"> по дисциплине</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D413AA" w:rsidP="00330957">
            <w:pPr>
              <w:jc w:val="center"/>
              <w:rPr>
                <w:sz w:val="24"/>
                <w:szCs w:val="24"/>
              </w:rPr>
            </w:pPr>
            <w:r w:rsidRPr="00B82C7C">
              <w:rPr>
                <w:sz w:val="24"/>
                <w:szCs w:val="24"/>
              </w:rPr>
              <w:t>7</w:t>
            </w:r>
          </w:p>
        </w:tc>
        <w:tc>
          <w:tcPr>
            <w:tcW w:w="8080" w:type="dxa"/>
          </w:tcPr>
          <w:p w:rsidR="005C20F0" w:rsidRPr="00B82C7C" w:rsidRDefault="005C20F0" w:rsidP="00330957">
            <w:pPr>
              <w:jc w:val="both"/>
              <w:rPr>
                <w:sz w:val="24"/>
                <w:szCs w:val="24"/>
              </w:rPr>
            </w:pPr>
            <w:r w:rsidRPr="00B82C7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D413AA" w:rsidP="00330957">
            <w:pPr>
              <w:jc w:val="center"/>
              <w:rPr>
                <w:sz w:val="24"/>
                <w:szCs w:val="24"/>
              </w:rPr>
            </w:pPr>
            <w:r w:rsidRPr="00B82C7C">
              <w:rPr>
                <w:sz w:val="24"/>
                <w:szCs w:val="24"/>
              </w:rPr>
              <w:t>8</w:t>
            </w:r>
          </w:p>
        </w:tc>
        <w:tc>
          <w:tcPr>
            <w:tcW w:w="8080" w:type="dxa"/>
          </w:tcPr>
          <w:p w:rsidR="005C20F0" w:rsidRPr="00B82C7C" w:rsidRDefault="005C20F0" w:rsidP="00330957">
            <w:pPr>
              <w:jc w:val="both"/>
              <w:rPr>
                <w:sz w:val="24"/>
                <w:szCs w:val="24"/>
              </w:rPr>
            </w:pPr>
            <w:r w:rsidRPr="00B82C7C">
              <w:rPr>
                <w:sz w:val="24"/>
                <w:szCs w:val="24"/>
              </w:rPr>
              <w:t>Перечень ресурсов информационно-телекоммуникационной сети «Инте</w:t>
            </w:r>
            <w:r w:rsidRPr="00B82C7C">
              <w:rPr>
                <w:sz w:val="24"/>
                <w:szCs w:val="24"/>
              </w:rPr>
              <w:t>р</w:t>
            </w:r>
            <w:r w:rsidRPr="00B82C7C">
              <w:rPr>
                <w:sz w:val="24"/>
                <w:szCs w:val="24"/>
              </w:rPr>
              <w:t>нет», необходимых для освоения дисциплины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D413AA" w:rsidP="00330957">
            <w:pPr>
              <w:jc w:val="center"/>
              <w:rPr>
                <w:sz w:val="24"/>
                <w:szCs w:val="24"/>
              </w:rPr>
            </w:pPr>
            <w:r w:rsidRPr="00B82C7C">
              <w:rPr>
                <w:sz w:val="24"/>
                <w:szCs w:val="24"/>
              </w:rPr>
              <w:t>9</w:t>
            </w:r>
          </w:p>
        </w:tc>
        <w:tc>
          <w:tcPr>
            <w:tcW w:w="8080" w:type="dxa"/>
          </w:tcPr>
          <w:p w:rsidR="005C20F0" w:rsidRPr="00B82C7C" w:rsidRDefault="005C20F0" w:rsidP="00330957">
            <w:pPr>
              <w:jc w:val="both"/>
              <w:rPr>
                <w:sz w:val="24"/>
                <w:szCs w:val="24"/>
              </w:rPr>
            </w:pPr>
            <w:r w:rsidRPr="00B82C7C">
              <w:rPr>
                <w:sz w:val="24"/>
                <w:szCs w:val="24"/>
              </w:rPr>
              <w:t xml:space="preserve">Методические указания для </w:t>
            </w:r>
            <w:proofErr w:type="gramStart"/>
            <w:r w:rsidRPr="00B82C7C">
              <w:rPr>
                <w:sz w:val="24"/>
                <w:szCs w:val="24"/>
              </w:rPr>
              <w:t>обу</w:t>
            </w:r>
            <w:r w:rsidR="004A68C9" w:rsidRPr="00B82C7C">
              <w:rPr>
                <w:sz w:val="24"/>
                <w:szCs w:val="24"/>
              </w:rPr>
              <w:t>чающихся</w:t>
            </w:r>
            <w:proofErr w:type="gramEnd"/>
            <w:r w:rsidR="004A68C9" w:rsidRPr="00B82C7C">
              <w:rPr>
                <w:sz w:val="24"/>
                <w:szCs w:val="24"/>
              </w:rPr>
              <w:t xml:space="preserve"> по освоению дисциплины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1</w:t>
            </w:r>
            <w:r w:rsidR="00D413AA" w:rsidRPr="00B82C7C">
              <w:rPr>
                <w:sz w:val="24"/>
                <w:szCs w:val="24"/>
              </w:rPr>
              <w:t>0</w:t>
            </w:r>
          </w:p>
        </w:tc>
        <w:tc>
          <w:tcPr>
            <w:tcW w:w="8080" w:type="dxa"/>
          </w:tcPr>
          <w:p w:rsidR="005C20F0" w:rsidRPr="00B82C7C" w:rsidRDefault="005C20F0" w:rsidP="00330957">
            <w:pPr>
              <w:jc w:val="both"/>
              <w:rPr>
                <w:sz w:val="24"/>
                <w:szCs w:val="24"/>
              </w:rPr>
            </w:pPr>
            <w:r w:rsidRPr="00B82C7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B82C7C">
              <w:rPr>
                <w:sz w:val="24"/>
                <w:szCs w:val="24"/>
              </w:rPr>
              <w:t>о</w:t>
            </w:r>
            <w:r w:rsidRPr="00B82C7C">
              <w:rPr>
                <w:sz w:val="24"/>
                <w:szCs w:val="24"/>
              </w:rPr>
              <w:t>го обеспечения и информационных справочных систем</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1</w:t>
            </w:r>
            <w:r w:rsidR="00D413AA" w:rsidRPr="00B82C7C">
              <w:rPr>
                <w:sz w:val="24"/>
                <w:szCs w:val="24"/>
              </w:rPr>
              <w:t>1</w:t>
            </w:r>
          </w:p>
        </w:tc>
        <w:tc>
          <w:tcPr>
            <w:tcW w:w="8080" w:type="dxa"/>
          </w:tcPr>
          <w:p w:rsidR="005C20F0" w:rsidRPr="00B82C7C" w:rsidRDefault="005C20F0" w:rsidP="00330957">
            <w:pPr>
              <w:jc w:val="both"/>
              <w:rPr>
                <w:sz w:val="24"/>
                <w:szCs w:val="24"/>
              </w:rPr>
            </w:pPr>
            <w:r w:rsidRPr="00B82C7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bl>
    <w:p w:rsidR="001A6533" w:rsidRPr="00B82C7C" w:rsidRDefault="001A6533" w:rsidP="00DF1076">
      <w:pPr>
        <w:spacing w:after="160" w:line="256" w:lineRule="auto"/>
        <w:rPr>
          <w:b/>
          <w:sz w:val="24"/>
          <w:szCs w:val="24"/>
        </w:rPr>
      </w:pPr>
    </w:p>
    <w:p w:rsidR="00C16940" w:rsidRPr="00B82C7C" w:rsidRDefault="00DF1076" w:rsidP="00C16940">
      <w:pPr>
        <w:spacing w:after="160" w:line="256" w:lineRule="auto"/>
        <w:rPr>
          <w:b/>
          <w:i/>
          <w:spacing w:val="-3"/>
          <w:sz w:val="24"/>
          <w:szCs w:val="24"/>
          <w:lang w:eastAsia="en-US"/>
        </w:rPr>
      </w:pPr>
      <w:r w:rsidRPr="00B82C7C">
        <w:rPr>
          <w:b/>
          <w:sz w:val="24"/>
          <w:szCs w:val="24"/>
        </w:rPr>
        <w:br w:type="page"/>
      </w:r>
    </w:p>
    <w:p w:rsidR="002933E5" w:rsidRPr="00B82C7C" w:rsidRDefault="002933E5" w:rsidP="00951F6B">
      <w:pPr>
        <w:widowControl/>
        <w:autoSpaceDE/>
        <w:autoSpaceDN/>
        <w:adjustRightInd/>
        <w:spacing w:line="276" w:lineRule="auto"/>
        <w:ind w:firstLine="708"/>
        <w:rPr>
          <w:spacing w:val="-3"/>
          <w:sz w:val="24"/>
          <w:szCs w:val="24"/>
          <w:lang w:eastAsia="en-US"/>
        </w:rPr>
      </w:pPr>
      <w:r w:rsidRPr="00B82C7C">
        <w:rPr>
          <w:b/>
          <w:i/>
          <w:spacing w:val="-3"/>
          <w:sz w:val="24"/>
          <w:szCs w:val="24"/>
          <w:lang w:eastAsia="en-US"/>
        </w:rPr>
        <w:lastRenderedPageBreak/>
        <w:t xml:space="preserve">Рабочая программа дисциплины составлена </w:t>
      </w:r>
      <w:r w:rsidRPr="00B82C7C">
        <w:rPr>
          <w:b/>
          <w:i/>
          <w:sz w:val="24"/>
          <w:szCs w:val="24"/>
          <w:lang w:eastAsia="en-US"/>
        </w:rPr>
        <w:t xml:space="preserve">в соответствии </w:t>
      </w:r>
      <w:proofErr w:type="gramStart"/>
      <w:r w:rsidRPr="00B82C7C">
        <w:rPr>
          <w:b/>
          <w:i/>
          <w:sz w:val="24"/>
          <w:szCs w:val="24"/>
          <w:lang w:eastAsia="en-US"/>
        </w:rPr>
        <w:t>с</w:t>
      </w:r>
      <w:proofErr w:type="gramEnd"/>
      <w:r w:rsidRPr="00B82C7C">
        <w:rPr>
          <w:b/>
          <w:i/>
          <w:sz w:val="24"/>
          <w:szCs w:val="24"/>
          <w:lang w:eastAsia="en-US"/>
        </w:rPr>
        <w:t>:</w:t>
      </w:r>
    </w:p>
    <w:p w:rsidR="00C07F3B" w:rsidRPr="00B82C7C" w:rsidRDefault="00C07F3B" w:rsidP="00C07F3B">
      <w:pPr>
        <w:widowControl/>
        <w:autoSpaceDE/>
        <w:autoSpaceDN/>
        <w:adjustRightInd/>
        <w:ind w:firstLine="709"/>
        <w:jc w:val="both"/>
        <w:rPr>
          <w:sz w:val="24"/>
          <w:szCs w:val="24"/>
          <w:lang w:eastAsia="en-US"/>
        </w:rPr>
      </w:pPr>
      <w:r w:rsidRPr="00B82C7C">
        <w:rPr>
          <w:sz w:val="24"/>
          <w:szCs w:val="24"/>
          <w:lang w:eastAsia="en-US"/>
        </w:rPr>
        <w:t>- Федеральным законом Российской Федерации от 29.12.2012 № 273-ФЗ «Об обр</w:t>
      </w:r>
      <w:r w:rsidRPr="00B82C7C">
        <w:rPr>
          <w:sz w:val="24"/>
          <w:szCs w:val="24"/>
          <w:lang w:eastAsia="en-US"/>
        </w:rPr>
        <w:t>а</w:t>
      </w:r>
      <w:r w:rsidRPr="00B82C7C">
        <w:rPr>
          <w:sz w:val="24"/>
          <w:szCs w:val="24"/>
          <w:lang w:eastAsia="en-US"/>
        </w:rPr>
        <w:t>зовании в Российской Федерации»;</w:t>
      </w:r>
    </w:p>
    <w:p w:rsidR="00C07F3B" w:rsidRPr="00B82C7C" w:rsidRDefault="00C07F3B" w:rsidP="00C07F3B">
      <w:pPr>
        <w:ind w:firstLine="709"/>
        <w:jc w:val="both"/>
        <w:rPr>
          <w:sz w:val="24"/>
          <w:szCs w:val="24"/>
        </w:rPr>
      </w:pPr>
      <w:r w:rsidRPr="00B82C7C">
        <w:rPr>
          <w:sz w:val="24"/>
          <w:szCs w:val="24"/>
        </w:rPr>
        <w:t>- Федеральным государственным образовательным стандартом высшего образов</w:t>
      </w:r>
      <w:r w:rsidRPr="00B82C7C">
        <w:rPr>
          <w:sz w:val="24"/>
          <w:szCs w:val="24"/>
        </w:rPr>
        <w:t>а</w:t>
      </w:r>
      <w:r w:rsidRPr="00B82C7C">
        <w:rPr>
          <w:sz w:val="24"/>
          <w:szCs w:val="24"/>
        </w:rPr>
        <w:t xml:space="preserve">ния по направлению подготовки 38.03.03 Управление персоналом (уровень </w:t>
      </w:r>
      <w:proofErr w:type="spellStart"/>
      <w:r w:rsidRPr="00B82C7C">
        <w:rPr>
          <w:sz w:val="24"/>
          <w:szCs w:val="24"/>
        </w:rPr>
        <w:t>бакалавриата</w:t>
      </w:r>
      <w:proofErr w:type="spellEnd"/>
      <w:r w:rsidRPr="00B82C7C">
        <w:rPr>
          <w:sz w:val="24"/>
          <w:szCs w:val="24"/>
        </w:rPr>
        <w:t xml:space="preserve">), утвержденного Приказом </w:t>
      </w:r>
      <w:proofErr w:type="spellStart"/>
      <w:r w:rsidRPr="00B82C7C">
        <w:rPr>
          <w:sz w:val="24"/>
          <w:szCs w:val="24"/>
        </w:rPr>
        <w:t>Минобрнауки</w:t>
      </w:r>
      <w:proofErr w:type="spellEnd"/>
      <w:r w:rsidRPr="00B82C7C">
        <w:rPr>
          <w:sz w:val="24"/>
          <w:szCs w:val="24"/>
        </w:rPr>
        <w:t xml:space="preserve"> России от 14.12.2015 № 1461 </w:t>
      </w:r>
      <w:r w:rsidR="00A41890" w:rsidRPr="00B82C7C">
        <w:rPr>
          <w:bCs/>
          <w:sz w:val="24"/>
          <w:szCs w:val="24"/>
          <w:shd w:val="clear" w:color="auto" w:fill="EFEFF7"/>
        </w:rPr>
        <w:t>(</w:t>
      </w:r>
      <w:r w:rsidR="00A41890" w:rsidRPr="00B82C7C">
        <w:rPr>
          <w:sz w:val="24"/>
          <w:szCs w:val="24"/>
        </w:rPr>
        <w:t xml:space="preserve">ред. от 20.04.2016) </w:t>
      </w:r>
      <w:r w:rsidRPr="00B82C7C">
        <w:rPr>
          <w:sz w:val="24"/>
          <w:szCs w:val="24"/>
        </w:rPr>
        <w:t xml:space="preserve">(зарегистрирован в Минюсте России 19.01.2016 N 40640) (далее - ФГОС </w:t>
      </w:r>
      <w:proofErr w:type="gramStart"/>
      <w:r w:rsidRPr="00B82C7C">
        <w:rPr>
          <w:sz w:val="24"/>
          <w:szCs w:val="24"/>
        </w:rPr>
        <w:t>ВО</w:t>
      </w:r>
      <w:proofErr w:type="gramEnd"/>
      <w:r w:rsidRPr="00B82C7C">
        <w:rPr>
          <w:sz w:val="24"/>
          <w:szCs w:val="24"/>
        </w:rPr>
        <w:t>, Федерал</w:t>
      </w:r>
      <w:r w:rsidRPr="00B82C7C">
        <w:rPr>
          <w:sz w:val="24"/>
          <w:szCs w:val="24"/>
        </w:rPr>
        <w:t>ь</w:t>
      </w:r>
      <w:r w:rsidRPr="00B82C7C">
        <w:rPr>
          <w:sz w:val="24"/>
          <w:szCs w:val="24"/>
        </w:rPr>
        <w:t>ный государственный образовательный стандарт высшего образования);</w:t>
      </w:r>
    </w:p>
    <w:p w:rsidR="0027543B" w:rsidRPr="0027543B" w:rsidRDefault="0027543B" w:rsidP="0027543B">
      <w:pPr>
        <w:ind w:firstLine="708"/>
        <w:jc w:val="both"/>
        <w:rPr>
          <w:sz w:val="24"/>
          <w:szCs w:val="24"/>
        </w:rPr>
      </w:pPr>
      <w:proofErr w:type="gramStart"/>
      <w:r w:rsidRPr="0027543B">
        <w:rPr>
          <w:color w:val="000000"/>
          <w:sz w:val="24"/>
          <w:szCs w:val="24"/>
        </w:rPr>
        <w:t>- Порядком организации и осуществления образовательной деятельности по обр</w:t>
      </w:r>
      <w:r w:rsidRPr="0027543B">
        <w:rPr>
          <w:color w:val="000000"/>
          <w:sz w:val="24"/>
          <w:szCs w:val="24"/>
        </w:rPr>
        <w:t>а</w:t>
      </w:r>
      <w:r w:rsidRPr="0027543B">
        <w:rPr>
          <w:color w:val="000000"/>
          <w:sz w:val="24"/>
          <w:szCs w:val="24"/>
        </w:rPr>
        <w:t xml:space="preserve">зовательным программам высшего образования - программам </w:t>
      </w:r>
      <w:proofErr w:type="spellStart"/>
      <w:r w:rsidRPr="0027543B">
        <w:rPr>
          <w:color w:val="000000"/>
          <w:sz w:val="24"/>
          <w:szCs w:val="24"/>
        </w:rPr>
        <w:t>бакалавриата</w:t>
      </w:r>
      <w:proofErr w:type="spellEnd"/>
      <w:r w:rsidRPr="0027543B">
        <w:rPr>
          <w:color w:val="000000"/>
          <w:sz w:val="24"/>
          <w:szCs w:val="24"/>
        </w:rPr>
        <w:t xml:space="preserve">, программам </w:t>
      </w:r>
      <w:proofErr w:type="spellStart"/>
      <w:r w:rsidRPr="0027543B">
        <w:rPr>
          <w:color w:val="000000"/>
          <w:sz w:val="24"/>
          <w:szCs w:val="24"/>
        </w:rPr>
        <w:t>специалитета</w:t>
      </w:r>
      <w:proofErr w:type="spellEnd"/>
      <w:r w:rsidRPr="0027543B">
        <w:rPr>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C07F3B" w:rsidRPr="0027543B" w:rsidRDefault="00C07F3B" w:rsidP="00C07F3B">
      <w:pPr>
        <w:widowControl/>
        <w:autoSpaceDE/>
        <w:autoSpaceDN/>
        <w:adjustRightInd/>
        <w:ind w:firstLine="709"/>
        <w:jc w:val="both"/>
        <w:rPr>
          <w:sz w:val="24"/>
          <w:szCs w:val="24"/>
          <w:lang w:eastAsia="en-US"/>
        </w:rPr>
      </w:pPr>
      <w:r w:rsidRPr="0027543B">
        <w:rPr>
          <w:sz w:val="24"/>
          <w:szCs w:val="24"/>
          <w:lang w:eastAsia="en-US"/>
        </w:rPr>
        <w:t>Рабочая программа дисциплины составлена в соответствии с локальными норм</w:t>
      </w:r>
      <w:r w:rsidRPr="0027543B">
        <w:rPr>
          <w:sz w:val="24"/>
          <w:szCs w:val="24"/>
          <w:lang w:eastAsia="en-US"/>
        </w:rPr>
        <w:t>а</w:t>
      </w:r>
      <w:r w:rsidRPr="0027543B">
        <w:rPr>
          <w:sz w:val="24"/>
          <w:szCs w:val="24"/>
          <w:lang w:eastAsia="en-US"/>
        </w:rPr>
        <w:t xml:space="preserve">тивными актами ЧУ ОО </w:t>
      </w:r>
      <w:proofErr w:type="gramStart"/>
      <w:r w:rsidRPr="0027543B">
        <w:rPr>
          <w:sz w:val="24"/>
          <w:szCs w:val="24"/>
          <w:lang w:eastAsia="en-US"/>
        </w:rPr>
        <w:t>ВО</w:t>
      </w:r>
      <w:proofErr w:type="gramEnd"/>
      <w:r w:rsidRPr="0027543B">
        <w:rPr>
          <w:sz w:val="24"/>
          <w:szCs w:val="24"/>
          <w:lang w:eastAsia="en-US"/>
        </w:rPr>
        <w:t xml:space="preserve"> «</w:t>
      </w:r>
      <w:r w:rsidRPr="0027543B">
        <w:rPr>
          <w:b/>
          <w:sz w:val="24"/>
          <w:szCs w:val="24"/>
          <w:lang w:eastAsia="en-US"/>
        </w:rPr>
        <w:t>Омская гуманитарная академия</w:t>
      </w:r>
      <w:r w:rsidRPr="0027543B">
        <w:rPr>
          <w:sz w:val="24"/>
          <w:szCs w:val="24"/>
          <w:lang w:eastAsia="en-US"/>
        </w:rPr>
        <w:t>» (</w:t>
      </w:r>
      <w:r w:rsidRPr="0027543B">
        <w:rPr>
          <w:i/>
          <w:sz w:val="24"/>
          <w:szCs w:val="24"/>
          <w:lang w:eastAsia="en-US"/>
        </w:rPr>
        <w:t xml:space="preserve">далее – Академия; </w:t>
      </w:r>
      <w:proofErr w:type="spellStart"/>
      <w:r w:rsidRPr="0027543B">
        <w:rPr>
          <w:i/>
          <w:sz w:val="24"/>
          <w:szCs w:val="24"/>
          <w:lang w:eastAsia="en-US"/>
        </w:rPr>
        <w:t>О</w:t>
      </w:r>
      <w:r w:rsidRPr="0027543B">
        <w:rPr>
          <w:i/>
          <w:sz w:val="24"/>
          <w:szCs w:val="24"/>
          <w:lang w:eastAsia="en-US"/>
        </w:rPr>
        <w:t>м</w:t>
      </w:r>
      <w:r w:rsidRPr="0027543B">
        <w:rPr>
          <w:i/>
          <w:sz w:val="24"/>
          <w:szCs w:val="24"/>
          <w:lang w:eastAsia="en-US"/>
        </w:rPr>
        <w:t>ГА</w:t>
      </w:r>
      <w:proofErr w:type="spellEnd"/>
      <w:r w:rsidRPr="0027543B">
        <w:rPr>
          <w:sz w:val="24"/>
          <w:szCs w:val="24"/>
          <w:lang w:eastAsia="en-US"/>
        </w:rPr>
        <w:t>):</w:t>
      </w:r>
    </w:p>
    <w:p w:rsidR="0027543B" w:rsidRPr="0027543B" w:rsidRDefault="0027543B" w:rsidP="0027543B">
      <w:pPr>
        <w:ind w:firstLine="708"/>
        <w:jc w:val="both"/>
        <w:rPr>
          <w:sz w:val="24"/>
          <w:szCs w:val="24"/>
        </w:rPr>
      </w:pPr>
      <w:r w:rsidRPr="0027543B">
        <w:rPr>
          <w:sz w:val="24"/>
          <w:szCs w:val="24"/>
        </w:rPr>
        <w:t xml:space="preserve">- </w:t>
      </w:r>
      <w:r w:rsidRPr="0027543B">
        <w:rPr>
          <w:color w:val="000000"/>
          <w:sz w:val="24"/>
          <w:szCs w:val="24"/>
        </w:rPr>
        <w:t>«Положением о порядке организации и осуществления образовательной деятел</w:t>
      </w:r>
      <w:r w:rsidRPr="0027543B">
        <w:rPr>
          <w:color w:val="000000"/>
          <w:sz w:val="24"/>
          <w:szCs w:val="24"/>
        </w:rPr>
        <w:t>ь</w:t>
      </w:r>
      <w:r w:rsidRPr="0027543B">
        <w:rPr>
          <w:color w:val="000000"/>
          <w:sz w:val="24"/>
          <w:szCs w:val="24"/>
        </w:rPr>
        <w:t xml:space="preserve">ности по образовательным программам высшего образования - программам </w:t>
      </w:r>
      <w:proofErr w:type="spellStart"/>
      <w:r w:rsidRPr="0027543B">
        <w:rPr>
          <w:color w:val="000000"/>
          <w:sz w:val="24"/>
          <w:szCs w:val="24"/>
        </w:rPr>
        <w:t>бакалавриата</w:t>
      </w:r>
      <w:proofErr w:type="spellEnd"/>
      <w:r w:rsidRPr="0027543B">
        <w:rPr>
          <w:color w:val="000000"/>
          <w:sz w:val="24"/>
          <w:szCs w:val="24"/>
        </w:rPr>
        <w:t>, программам магистратуры», одобренным на заседании Ученого совета от 28.02.2022 (пр</w:t>
      </w:r>
      <w:r w:rsidRPr="0027543B">
        <w:rPr>
          <w:color w:val="000000"/>
          <w:sz w:val="24"/>
          <w:szCs w:val="24"/>
        </w:rPr>
        <w:t>о</w:t>
      </w:r>
      <w:r w:rsidRPr="0027543B">
        <w:rPr>
          <w:color w:val="000000"/>
          <w:sz w:val="24"/>
          <w:szCs w:val="24"/>
        </w:rPr>
        <w:t xml:space="preserve">токол заседания № 7), Студенческого совета </w:t>
      </w:r>
      <w:proofErr w:type="spellStart"/>
      <w:r w:rsidRPr="0027543B">
        <w:rPr>
          <w:color w:val="000000"/>
          <w:sz w:val="24"/>
          <w:szCs w:val="24"/>
        </w:rPr>
        <w:t>ОмГА</w:t>
      </w:r>
      <w:proofErr w:type="spellEnd"/>
      <w:r w:rsidRPr="0027543B">
        <w:rPr>
          <w:color w:val="000000"/>
          <w:sz w:val="24"/>
          <w:szCs w:val="24"/>
        </w:rPr>
        <w:t xml:space="preserve"> от 28.02.2022 (протокол заседания № 8), утвержденным приказом ректора от 28.02.2022 № 23;</w:t>
      </w:r>
    </w:p>
    <w:p w:rsidR="0027543B" w:rsidRPr="0027543B" w:rsidRDefault="0027543B" w:rsidP="0027543B">
      <w:pPr>
        <w:ind w:firstLine="709"/>
        <w:jc w:val="both"/>
        <w:rPr>
          <w:sz w:val="24"/>
          <w:szCs w:val="24"/>
          <w:lang w:eastAsia="en-US"/>
        </w:rPr>
      </w:pPr>
      <w:r w:rsidRPr="0027543B">
        <w:rPr>
          <w:sz w:val="24"/>
          <w:szCs w:val="24"/>
          <w:lang w:eastAsia="en-US"/>
        </w:rPr>
        <w:t xml:space="preserve">- «Положением </w:t>
      </w:r>
      <w:r w:rsidRPr="0027543B">
        <w:rPr>
          <w:sz w:val="24"/>
          <w:szCs w:val="24"/>
        </w:rPr>
        <w:t>о порядке проведения государственной итоговой аттестации по о</w:t>
      </w:r>
      <w:r w:rsidRPr="0027543B">
        <w:rPr>
          <w:sz w:val="24"/>
          <w:szCs w:val="24"/>
        </w:rPr>
        <w:t>б</w:t>
      </w:r>
      <w:r w:rsidRPr="0027543B">
        <w:rPr>
          <w:sz w:val="24"/>
          <w:szCs w:val="24"/>
        </w:rPr>
        <w:t xml:space="preserve">разовательным программам высшего образования - программам </w:t>
      </w:r>
      <w:proofErr w:type="spellStart"/>
      <w:r w:rsidRPr="0027543B">
        <w:rPr>
          <w:sz w:val="24"/>
          <w:szCs w:val="24"/>
        </w:rPr>
        <w:t>бакалавриата</w:t>
      </w:r>
      <w:proofErr w:type="spellEnd"/>
      <w:r w:rsidRPr="0027543B">
        <w:rPr>
          <w:sz w:val="24"/>
          <w:szCs w:val="24"/>
        </w:rPr>
        <w:t xml:space="preserve"> и програ</w:t>
      </w:r>
      <w:r w:rsidRPr="0027543B">
        <w:rPr>
          <w:sz w:val="24"/>
          <w:szCs w:val="24"/>
        </w:rPr>
        <w:t>м</w:t>
      </w:r>
      <w:r w:rsidRPr="0027543B">
        <w:rPr>
          <w:sz w:val="24"/>
          <w:szCs w:val="24"/>
        </w:rPr>
        <w:t>мам магистратуры</w:t>
      </w:r>
      <w:r w:rsidRPr="0027543B">
        <w:rPr>
          <w:sz w:val="24"/>
          <w:szCs w:val="24"/>
          <w:lang w:eastAsia="en-US"/>
        </w:rPr>
        <w:t xml:space="preserve">», одобренным на заседании Ученого совета от 28.08.2017 (протокол заседания № 1), Студенческого совета </w:t>
      </w:r>
      <w:proofErr w:type="spellStart"/>
      <w:r w:rsidRPr="0027543B">
        <w:rPr>
          <w:sz w:val="24"/>
          <w:szCs w:val="24"/>
          <w:lang w:eastAsia="en-US"/>
        </w:rPr>
        <w:t>ОмГА</w:t>
      </w:r>
      <w:proofErr w:type="spellEnd"/>
      <w:r w:rsidRPr="0027543B">
        <w:rPr>
          <w:sz w:val="24"/>
          <w:szCs w:val="24"/>
          <w:lang w:eastAsia="en-US"/>
        </w:rPr>
        <w:t xml:space="preserve"> от 28.08.2017 (протокол заседания № 1), у</w:t>
      </w:r>
      <w:r w:rsidRPr="0027543B">
        <w:rPr>
          <w:sz w:val="24"/>
          <w:szCs w:val="24"/>
          <w:lang w:eastAsia="en-US"/>
        </w:rPr>
        <w:t>т</w:t>
      </w:r>
      <w:r w:rsidRPr="0027543B">
        <w:rPr>
          <w:sz w:val="24"/>
          <w:szCs w:val="24"/>
          <w:lang w:eastAsia="en-US"/>
        </w:rPr>
        <w:t>вержденным приказом ректора от 28.08.2017 № 37;</w:t>
      </w:r>
    </w:p>
    <w:p w:rsidR="0027543B" w:rsidRPr="0027543B" w:rsidRDefault="0027543B" w:rsidP="0027543B">
      <w:pPr>
        <w:ind w:firstLine="708"/>
        <w:jc w:val="both"/>
        <w:rPr>
          <w:sz w:val="24"/>
          <w:szCs w:val="24"/>
        </w:rPr>
      </w:pPr>
      <w:r w:rsidRPr="0027543B">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27543B">
        <w:rPr>
          <w:color w:val="000000"/>
          <w:sz w:val="24"/>
          <w:szCs w:val="24"/>
        </w:rPr>
        <w:t>у</w:t>
      </w:r>
      <w:r w:rsidRPr="0027543B">
        <w:rPr>
          <w:color w:val="000000"/>
          <w:sz w:val="24"/>
          <w:szCs w:val="24"/>
        </w:rPr>
        <w:t xml:space="preserve">денческого совета </w:t>
      </w:r>
      <w:proofErr w:type="spellStart"/>
      <w:r w:rsidRPr="0027543B">
        <w:rPr>
          <w:color w:val="000000"/>
          <w:sz w:val="24"/>
          <w:szCs w:val="24"/>
        </w:rPr>
        <w:t>ОмГА</w:t>
      </w:r>
      <w:proofErr w:type="spellEnd"/>
      <w:r w:rsidRPr="0027543B">
        <w:rPr>
          <w:color w:val="000000"/>
          <w:sz w:val="24"/>
          <w:szCs w:val="24"/>
        </w:rPr>
        <w:t xml:space="preserve"> от 28.02.2022 (протокол заседания № 8), утвержденным прик</w:t>
      </w:r>
      <w:r w:rsidRPr="0027543B">
        <w:rPr>
          <w:color w:val="000000"/>
          <w:sz w:val="24"/>
          <w:szCs w:val="24"/>
        </w:rPr>
        <w:t>а</w:t>
      </w:r>
      <w:r w:rsidRPr="0027543B">
        <w:rPr>
          <w:color w:val="000000"/>
          <w:sz w:val="24"/>
          <w:szCs w:val="24"/>
        </w:rPr>
        <w:t>зом ректора от 28.02.2022 № 23;</w:t>
      </w:r>
    </w:p>
    <w:p w:rsidR="0027543B" w:rsidRPr="0027543B" w:rsidRDefault="0027543B" w:rsidP="0027543B">
      <w:pPr>
        <w:ind w:firstLine="708"/>
        <w:jc w:val="both"/>
        <w:rPr>
          <w:sz w:val="24"/>
          <w:szCs w:val="24"/>
        </w:rPr>
      </w:pPr>
      <w:r w:rsidRPr="0027543B">
        <w:rPr>
          <w:color w:val="000000"/>
          <w:sz w:val="24"/>
          <w:szCs w:val="24"/>
        </w:rPr>
        <w:t xml:space="preserve">- «Положением об </w:t>
      </w:r>
      <w:proofErr w:type="gramStart"/>
      <w:r w:rsidRPr="0027543B">
        <w:rPr>
          <w:color w:val="000000"/>
          <w:sz w:val="24"/>
          <w:szCs w:val="24"/>
        </w:rPr>
        <w:t>обучении</w:t>
      </w:r>
      <w:proofErr w:type="gramEnd"/>
      <w:r w:rsidRPr="0027543B">
        <w:rPr>
          <w:color w:val="000000"/>
          <w:sz w:val="24"/>
          <w:szCs w:val="24"/>
        </w:rPr>
        <w:t xml:space="preserve"> по индивидуальному учебному плану, в том числе, у</w:t>
      </w:r>
      <w:r w:rsidRPr="0027543B">
        <w:rPr>
          <w:color w:val="000000"/>
          <w:sz w:val="24"/>
          <w:szCs w:val="24"/>
        </w:rPr>
        <w:t>с</w:t>
      </w:r>
      <w:r w:rsidRPr="0027543B">
        <w:rPr>
          <w:color w:val="000000"/>
          <w:sz w:val="24"/>
          <w:szCs w:val="24"/>
        </w:rPr>
        <w:t>коренном обучении, студентов, осваивающих основные профессиональные образовател</w:t>
      </w:r>
      <w:r w:rsidRPr="0027543B">
        <w:rPr>
          <w:color w:val="000000"/>
          <w:sz w:val="24"/>
          <w:szCs w:val="24"/>
        </w:rPr>
        <w:t>ь</w:t>
      </w:r>
      <w:r w:rsidRPr="0027543B">
        <w:rPr>
          <w:color w:val="000000"/>
          <w:sz w:val="24"/>
          <w:szCs w:val="24"/>
        </w:rPr>
        <w:t xml:space="preserve">ные программы высшего образования - программы </w:t>
      </w:r>
      <w:proofErr w:type="spellStart"/>
      <w:r w:rsidRPr="0027543B">
        <w:rPr>
          <w:color w:val="000000"/>
          <w:sz w:val="24"/>
          <w:szCs w:val="24"/>
        </w:rPr>
        <w:t>бакалавриата</w:t>
      </w:r>
      <w:proofErr w:type="spellEnd"/>
      <w:r w:rsidRPr="0027543B">
        <w:rPr>
          <w:color w:val="000000"/>
          <w:sz w:val="24"/>
          <w:szCs w:val="24"/>
        </w:rPr>
        <w:t>, магистратуры», одо</w:t>
      </w:r>
      <w:r w:rsidRPr="0027543B">
        <w:rPr>
          <w:color w:val="000000"/>
          <w:sz w:val="24"/>
          <w:szCs w:val="24"/>
        </w:rPr>
        <w:t>б</w:t>
      </w:r>
      <w:r w:rsidRPr="0027543B">
        <w:rPr>
          <w:color w:val="000000"/>
          <w:sz w:val="24"/>
          <w:szCs w:val="24"/>
        </w:rPr>
        <w:t>ренным на заседании Ученого совета от 28.02.2022 (протокол заседания № 7), Студенч</w:t>
      </w:r>
      <w:r w:rsidRPr="0027543B">
        <w:rPr>
          <w:color w:val="000000"/>
          <w:sz w:val="24"/>
          <w:szCs w:val="24"/>
        </w:rPr>
        <w:t>е</w:t>
      </w:r>
      <w:r w:rsidRPr="0027543B">
        <w:rPr>
          <w:color w:val="000000"/>
          <w:sz w:val="24"/>
          <w:szCs w:val="24"/>
        </w:rPr>
        <w:t xml:space="preserve">ского совета </w:t>
      </w:r>
      <w:proofErr w:type="spellStart"/>
      <w:r w:rsidRPr="0027543B">
        <w:rPr>
          <w:color w:val="000000"/>
          <w:sz w:val="24"/>
          <w:szCs w:val="24"/>
        </w:rPr>
        <w:t>ОмГА</w:t>
      </w:r>
      <w:proofErr w:type="spellEnd"/>
      <w:r w:rsidRPr="0027543B">
        <w:rPr>
          <w:color w:val="000000"/>
          <w:sz w:val="24"/>
          <w:szCs w:val="24"/>
        </w:rPr>
        <w:t xml:space="preserve"> от 28.02.2022 (протокол заседания № 8), утвержденным приказом ре</w:t>
      </w:r>
      <w:r w:rsidRPr="0027543B">
        <w:rPr>
          <w:color w:val="000000"/>
          <w:sz w:val="24"/>
          <w:szCs w:val="24"/>
        </w:rPr>
        <w:t>к</w:t>
      </w:r>
      <w:r w:rsidRPr="0027543B">
        <w:rPr>
          <w:color w:val="000000"/>
          <w:sz w:val="24"/>
          <w:szCs w:val="24"/>
        </w:rPr>
        <w:t>тора от 28.02.2022 № 23;</w:t>
      </w:r>
    </w:p>
    <w:p w:rsidR="0027543B" w:rsidRPr="0027543B" w:rsidRDefault="0027543B" w:rsidP="0027543B">
      <w:pPr>
        <w:ind w:firstLine="708"/>
        <w:jc w:val="both"/>
        <w:rPr>
          <w:sz w:val="24"/>
          <w:szCs w:val="24"/>
        </w:rPr>
      </w:pPr>
      <w:r w:rsidRPr="0027543B">
        <w:rPr>
          <w:color w:val="000000"/>
          <w:sz w:val="24"/>
          <w:szCs w:val="24"/>
        </w:rPr>
        <w:t>- «Положением о порядке разработки и утверждения адаптированных образов</w:t>
      </w:r>
      <w:r w:rsidRPr="0027543B">
        <w:rPr>
          <w:color w:val="000000"/>
          <w:sz w:val="24"/>
          <w:szCs w:val="24"/>
        </w:rPr>
        <w:t>а</w:t>
      </w:r>
      <w:r w:rsidRPr="0027543B">
        <w:rPr>
          <w:color w:val="000000"/>
          <w:sz w:val="24"/>
          <w:szCs w:val="24"/>
        </w:rPr>
        <w:t xml:space="preserve">тельных программ высшего образования – программ </w:t>
      </w:r>
      <w:proofErr w:type="spellStart"/>
      <w:r w:rsidRPr="0027543B">
        <w:rPr>
          <w:color w:val="000000"/>
          <w:sz w:val="24"/>
          <w:szCs w:val="24"/>
        </w:rPr>
        <w:t>бакалавриата</w:t>
      </w:r>
      <w:proofErr w:type="spellEnd"/>
      <w:r w:rsidRPr="0027543B">
        <w:rPr>
          <w:color w:val="000000"/>
          <w:sz w:val="24"/>
          <w:szCs w:val="24"/>
        </w:rPr>
        <w:t>, программам магистр</w:t>
      </w:r>
      <w:r w:rsidRPr="0027543B">
        <w:rPr>
          <w:color w:val="000000"/>
          <w:sz w:val="24"/>
          <w:szCs w:val="24"/>
        </w:rPr>
        <w:t>а</w:t>
      </w:r>
      <w:r w:rsidRPr="0027543B">
        <w:rPr>
          <w:color w:val="000000"/>
          <w:sz w:val="24"/>
          <w:szCs w:val="24"/>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27543B">
        <w:rPr>
          <w:color w:val="000000"/>
          <w:sz w:val="24"/>
          <w:szCs w:val="24"/>
        </w:rPr>
        <w:t>ОмГА</w:t>
      </w:r>
      <w:proofErr w:type="spellEnd"/>
      <w:r w:rsidRPr="0027543B">
        <w:rPr>
          <w:color w:val="000000"/>
          <w:sz w:val="24"/>
          <w:szCs w:val="24"/>
        </w:rPr>
        <w:t xml:space="preserve"> от 28.02.2022 (протокол заседания № 8), утвержденным приказом ректора от 28.02.2022 № 23;</w:t>
      </w:r>
    </w:p>
    <w:p w:rsidR="00693248" w:rsidRDefault="00C07F3B" w:rsidP="00693248">
      <w:pPr>
        <w:widowControl/>
        <w:autoSpaceDE/>
        <w:autoSpaceDN/>
        <w:adjustRightInd/>
        <w:ind w:firstLine="709"/>
        <w:jc w:val="both"/>
        <w:rPr>
          <w:sz w:val="24"/>
          <w:szCs w:val="24"/>
          <w:lang w:eastAsia="en-US"/>
        </w:rPr>
      </w:pPr>
      <w:r w:rsidRPr="00B82C7C">
        <w:rPr>
          <w:sz w:val="24"/>
          <w:szCs w:val="24"/>
          <w:lang w:eastAsia="en-US"/>
        </w:rPr>
        <w:t xml:space="preserve">- учебным планом по основной профессиональной образовательной программе высшего образования – программе </w:t>
      </w:r>
      <w:proofErr w:type="spellStart"/>
      <w:r w:rsidRPr="00B82C7C">
        <w:rPr>
          <w:sz w:val="24"/>
          <w:szCs w:val="24"/>
          <w:lang w:eastAsia="en-US"/>
        </w:rPr>
        <w:t>бакалавриата</w:t>
      </w:r>
      <w:r w:rsidRPr="00B82C7C">
        <w:rPr>
          <w:sz w:val="24"/>
          <w:szCs w:val="24"/>
        </w:rPr>
        <w:t>по</w:t>
      </w:r>
      <w:proofErr w:type="spellEnd"/>
      <w:r w:rsidRPr="00B82C7C">
        <w:rPr>
          <w:sz w:val="24"/>
          <w:szCs w:val="24"/>
        </w:rPr>
        <w:t xml:space="preserve"> направлению подготовки </w:t>
      </w:r>
      <w:r w:rsidRPr="00B82C7C">
        <w:rPr>
          <w:b/>
          <w:sz w:val="24"/>
          <w:szCs w:val="24"/>
        </w:rPr>
        <w:t xml:space="preserve">38.03.03 Управление персоналом </w:t>
      </w:r>
      <w:r w:rsidRPr="00B82C7C">
        <w:rPr>
          <w:sz w:val="24"/>
          <w:szCs w:val="24"/>
        </w:rPr>
        <w:t xml:space="preserve">(уровень </w:t>
      </w:r>
      <w:proofErr w:type="spellStart"/>
      <w:r w:rsidRPr="00B82C7C">
        <w:rPr>
          <w:sz w:val="24"/>
          <w:szCs w:val="24"/>
        </w:rPr>
        <w:t>бакалавриата</w:t>
      </w:r>
      <w:proofErr w:type="spellEnd"/>
      <w:r w:rsidRPr="00B82C7C">
        <w:rPr>
          <w:sz w:val="24"/>
          <w:szCs w:val="24"/>
        </w:rPr>
        <w:t xml:space="preserve">), направленность (профиль) программы «Управление персоналом организации»; </w:t>
      </w:r>
      <w:r w:rsidRPr="00B82C7C">
        <w:rPr>
          <w:sz w:val="24"/>
          <w:szCs w:val="24"/>
          <w:lang w:eastAsia="en-US"/>
        </w:rPr>
        <w:t>форма обу</w:t>
      </w:r>
      <w:r w:rsidR="00A41890" w:rsidRPr="00B82C7C">
        <w:rPr>
          <w:sz w:val="24"/>
          <w:szCs w:val="24"/>
          <w:lang w:eastAsia="en-US"/>
        </w:rPr>
        <w:t xml:space="preserve">чения – </w:t>
      </w:r>
      <w:r w:rsidR="0027543B">
        <w:rPr>
          <w:sz w:val="24"/>
          <w:szCs w:val="24"/>
          <w:lang w:eastAsia="en-US"/>
        </w:rPr>
        <w:t xml:space="preserve">заочная на </w:t>
      </w:r>
      <w:r w:rsidR="00B92344" w:rsidRPr="007F0FE9">
        <w:rPr>
          <w:color w:val="000000"/>
          <w:sz w:val="24"/>
          <w:szCs w:val="24"/>
        </w:rPr>
        <w:t xml:space="preserve">2023/2024 </w:t>
      </w:r>
      <w:r w:rsidR="00693248" w:rsidRPr="00596E7E">
        <w:rPr>
          <w:sz w:val="24"/>
          <w:szCs w:val="24"/>
          <w:lang w:eastAsia="en-US"/>
        </w:rPr>
        <w:t>учебный год, утв</w:t>
      </w:r>
      <w:r w:rsidR="0027543B">
        <w:rPr>
          <w:sz w:val="24"/>
          <w:szCs w:val="24"/>
          <w:lang w:eastAsia="en-US"/>
        </w:rPr>
        <w:t xml:space="preserve">ержденным приказом ректора от </w:t>
      </w:r>
      <w:r w:rsidR="00B92344" w:rsidRPr="009C74D7">
        <w:rPr>
          <w:sz w:val="24"/>
          <w:szCs w:val="24"/>
          <w:lang w:eastAsia="en-US"/>
        </w:rPr>
        <w:t>27.03.2023 № 51</w:t>
      </w:r>
      <w:r w:rsidR="00693248" w:rsidRPr="00596E7E">
        <w:rPr>
          <w:sz w:val="24"/>
          <w:szCs w:val="24"/>
          <w:lang w:eastAsia="en-US"/>
        </w:rPr>
        <w:t>;</w:t>
      </w:r>
    </w:p>
    <w:p w:rsidR="00A76E53" w:rsidRPr="00B82C7C" w:rsidRDefault="00A76E53" w:rsidP="00693248">
      <w:pPr>
        <w:widowControl/>
        <w:autoSpaceDE/>
        <w:autoSpaceDN/>
        <w:adjustRightInd/>
        <w:ind w:firstLine="709"/>
        <w:jc w:val="both"/>
        <w:rPr>
          <w:sz w:val="24"/>
          <w:szCs w:val="24"/>
        </w:rPr>
      </w:pPr>
      <w:r w:rsidRPr="00B82C7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B5581" w:rsidRPr="00B82C7C">
        <w:rPr>
          <w:b/>
          <w:bCs/>
          <w:sz w:val="24"/>
          <w:szCs w:val="24"/>
        </w:rPr>
        <w:t>Б</w:t>
      </w:r>
      <w:proofErr w:type="gramStart"/>
      <w:r w:rsidR="005B5581" w:rsidRPr="00B82C7C">
        <w:rPr>
          <w:b/>
          <w:bCs/>
          <w:sz w:val="24"/>
          <w:szCs w:val="24"/>
        </w:rPr>
        <w:t>1</w:t>
      </w:r>
      <w:proofErr w:type="gramEnd"/>
      <w:r w:rsidR="005B5581" w:rsidRPr="00B82C7C">
        <w:rPr>
          <w:b/>
          <w:bCs/>
          <w:sz w:val="24"/>
          <w:szCs w:val="24"/>
        </w:rPr>
        <w:t>.Б.1</w:t>
      </w:r>
      <w:r w:rsidR="00604DD5" w:rsidRPr="00B82C7C">
        <w:rPr>
          <w:b/>
          <w:bCs/>
          <w:sz w:val="24"/>
          <w:szCs w:val="24"/>
        </w:rPr>
        <w:t>0</w:t>
      </w:r>
      <w:r w:rsidR="009F4070" w:rsidRPr="00B82C7C">
        <w:rPr>
          <w:b/>
          <w:sz w:val="24"/>
          <w:szCs w:val="24"/>
        </w:rPr>
        <w:t>«</w:t>
      </w:r>
      <w:r w:rsidR="00BC075E" w:rsidRPr="00B82C7C">
        <w:rPr>
          <w:b/>
          <w:bCs/>
          <w:sz w:val="24"/>
          <w:szCs w:val="24"/>
        </w:rPr>
        <w:t>Безопасность жизнедеятельности</w:t>
      </w:r>
      <w:r w:rsidRPr="00B82C7C">
        <w:rPr>
          <w:b/>
          <w:sz w:val="24"/>
          <w:szCs w:val="24"/>
        </w:rPr>
        <w:t>»  в тече</w:t>
      </w:r>
      <w:r w:rsidR="0089271A" w:rsidRPr="00B82C7C">
        <w:rPr>
          <w:b/>
          <w:sz w:val="24"/>
          <w:szCs w:val="24"/>
        </w:rPr>
        <w:t xml:space="preserve">ние </w:t>
      </w:r>
      <w:r w:rsidR="00B92344" w:rsidRPr="007F0FE9">
        <w:rPr>
          <w:color w:val="000000"/>
          <w:sz w:val="24"/>
          <w:szCs w:val="24"/>
        </w:rPr>
        <w:t xml:space="preserve">2023/2024 </w:t>
      </w:r>
      <w:r w:rsidR="009B0940" w:rsidRPr="000B40A9">
        <w:rPr>
          <w:b/>
          <w:sz w:val="24"/>
          <w:szCs w:val="24"/>
        </w:rPr>
        <w:t>учебного года:</w:t>
      </w:r>
    </w:p>
    <w:p w:rsidR="006E29FA" w:rsidRPr="00B82C7C" w:rsidRDefault="006B698B" w:rsidP="006E29FA">
      <w:pPr>
        <w:ind w:firstLine="709"/>
        <w:jc w:val="both"/>
        <w:rPr>
          <w:sz w:val="24"/>
          <w:szCs w:val="24"/>
        </w:rPr>
      </w:pPr>
      <w:r w:rsidRPr="00B82C7C">
        <w:rPr>
          <w:sz w:val="24"/>
          <w:szCs w:val="24"/>
        </w:rPr>
        <w:lastRenderedPageBreak/>
        <w:t>При реализации образовательной организацией основной профессиональной обр</w:t>
      </w:r>
      <w:r w:rsidRPr="00B82C7C">
        <w:rPr>
          <w:sz w:val="24"/>
          <w:szCs w:val="24"/>
        </w:rPr>
        <w:t>а</w:t>
      </w:r>
      <w:r w:rsidRPr="00B82C7C">
        <w:rPr>
          <w:sz w:val="24"/>
          <w:szCs w:val="24"/>
        </w:rPr>
        <w:t xml:space="preserve">зовательной программы высшего образования - программы </w:t>
      </w:r>
      <w:proofErr w:type="spellStart"/>
      <w:r w:rsidRPr="00B82C7C">
        <w:rPr>
          <w:sz w:val="24"/>
          <w:szCs w:val="24"/>
        </w:rPr>
        <w:t>бакалавриата</w:t>
      </w:r>
      <w:proofErr w:type="spellEnd"/>
      <w:r w:rsidRPr="00B82C7C">
        <w:rPr>
          <w:sz w:val="24"/>
          <w:szCs w:val="24"/>
        </w:rPr>
        <w:t xml:space="preserve"> по направлению подготовки </w:t>
      </w:r>
      <w:r w:rsidR="00C07F3B" w:rsidRPr="00B82C7C">
        <w:rPr>
          <w:b/>
          <w:sz w:val="24"/>
          <w:szCs w:val="24"/>
        </w:rPr>
        <w:t xml:space="preserve">38.03.03 Управление персоналом </w:t>
      </w:r>
      <w:r w:rsidR="00C07F3B" w:rsidRPr="00B82C7C">
        <w:rPr>
          <w:sz w:val="24"/>
          <w:szCs w:val="24"/>
        </w:rPr>
        <w:t xml:space="preserve">(уровень </w:t>
      </w:r>
      <w:proofErr w:type="spellStart"/>
      <w:r w:rsidR="00C07F3B" w:rsidRPr="00B82C7C">
        <w:rPr>
          <w:sz w:val="24"/>
          <w:szCs w:val="24"/>
        </w:rPr>
        <w:t>бакалавриата</w:t>
      </w:r>
      <w:proofErr w:type="spellEnd"/>
      <w:r w:rsidR="00C07F3B" w:rsidRPr="00B82C7C">
        <w:rPr>
          <w:sz w:val="24"/>
          <w:szCs w:val="24"/>
        </w:rPr>
        <w:t>), направленность (профиль) программы «Управление персоналом организации»</w:t>
      </w:r>
      <w:r w:rsidRPr="00B82C7C">
        <w:rPr>
          <w:sz w:val="24"/>
          <w:szCs w:val="24"/>
        </w:rPr>
        <w:t xml:space="preserve"> вид учебной деятельности – програ</w:t>
      </w:r>
      <w:r w:rsidR="002E0FCA" w:rsidRPr="00B82C7C">
        <w:rPr>
          <w:sz w:val="24"/>
          <w:szCs w:val="24"/>
        </w:rPr>
        <w:t xml:space="preserve">мма академического </w:t>
      </w:r>
      <w:proofErr w:type="spellStart"/>
      <w:r w:rsidR="002E0FCA" w:rsidRPr="00B82C7C">
        <w:rPr>
          <w:sz w:val="24"/>
          <w:szCs w:val="24"/>
        </w:rPr>
        <w:t>бакалавриата</w:t>
      </w:r>
      <w:proofErr w:type="spellEnd"/>
      <w:r w:rsidRPr="00B82C7C">
        <w:rPr>
          <w:sz w:val="24"/>
          <w:szCs w:val="24"/>
        </w:rPr>
        <w:t>;</w:t>
      </w:r>
      <w:r w:rsidR="002E0FCA" w:rsidRPr="00B82C7C">
        <w:rPr>
          <w:sz w:val="24"/>
          <w:szCs w:val="24"/>
        </w:rPr>
        <w:t xml:space="preserve"> вид учебной деятельности – программа пр</w:t>
      </w:r>
      <w:r w:rsidR="002E0FCA" w:rsidRPr="00B82C7C">
        <w:rPr>
          <w:sz w:val="24"/>
          <w:szCs w:val="24"/>
        </w:rPr>
        <w:t>и</w:t>
      </w:r>
      <w:r w:rsidR="002E0FCA" w:rsidRPr="00B82C7C">
        <w:rPr>
          <w:sz w:val="24"/>
          <w:szCs w:val="24"/>
        </w:rPr>
        <w:t xml:space="preserve">кладного </w:t>
      </w:r>
      <w:proofErr w:type="spellStart"/>
      <w:r w:rsidR="002E0FCA" w:rsidRPr="00B82C7C">
        <w:rPr>
          <w:sz w:val="24"/>
          <w:szCs w:val="24"/>
        </w:rPr>
        <w:t>бакалавриата</w:t>
      </w:r>
      <w:proofErr w:type="spellEnd"/>
      <w:r w:rsidR="002E0FCA" w:rsidRPr="00B82C7C">
        <w:rPr>
          <w:sz w:val="24"/>
          <w:szCs w:val="24"/>
        </w:rPr>
        <w:t xml:space="preserve">; </w:t>
      </w:r>
      <w:proofErr w:type="gramStart"/>
      <w:r w:rsidR="002E0FCA" w:rsidRPr="00B82C7C">
        <w:rPr>
          <w:sz w:val="24"/>
          <w:szCs w:val="24"/>
        </w:rPr>
        <w:t>виды профессиональной деятельности: организационно-управленческая и экономическая (основной), информационно-аналитическая:</w:t>
      </w:r>
      <w:r w:rsidRPr="00B82C7C">
        <w:rPr>
          <w:sz w:val="24"/>
          <w:szCs w:val="24"/>
        </w:rPr>
        <w:t xml:space="preserve"> очная и з</w:t>
      </w:r>
      <w:r w:rsidRPr="00B82C7C">
        <w:rPr>
          <w:sz w:val="24"/>
          <w:szCs w:val="24"/>
        </w:rPr>
        <w:t>а</w:t>
      </w:r>
      <w:r w:rsidRPr="00B82C7C">
        <w:rPr>
          <w:sz w:val="24"/>
          <w:szCs w:val="24"/>
        </w:rPr>
        <w:t>очная формы обучения в соответствии с требованиями законодательства Российской Ф</w:t>
      </w:r>
      <w:r w:rsidRPr="00B82C7C">
        <w:rPr>
          <w:sz w:val="24"/>
          <w:szCs w:val="24"/>
        </w:rPr>
        <w:t>е</w:t>
      </w:r>
      <w:r w:rsidRPr="00B82C7C">
        <w:rPr>
          <w:sz w:val="24"/>
          <w:szCs w:val="24"/>
        </w:rPr>
        <w:t>дерации в сфере образования, Уставом Академии, локальными нормативными актами о</w:t>
      </w:r>
      <w:r w:rsidRPr="00B82C7C">
        <w:rPr>
          <w:sz w:val="24"/>
          <w:szCs w:val="24"/>
        </w:rPr>
        <w:t>б</w:t>
      </w:r>
      <w:r w:rsidRPr="00B82C7C">
        <w:rPr>
          <w:sz w:val="24"/>
          <w:szCs w:val="24"/>
        </w:rPr>
        <w:t>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w:t>
      </w:r>
      <w:r w:rsidRPr="00B82C7C">
        <w:rPr>
          <w:sz w:val="24"/>
          <w:szCs w:val="24"/>
        </w:rPr>
        <w:t>з</w:t>
      </w:r>
      <w:r w:rsidRPr="00B82C7C">
        <w:rPr>
          <w:sz w:val="24"/>
          <w:szCs w:val="24"/>
        </w:rPr>
        <w:t xml:space="preserve">работанную ранее рабочую программу дисциплины </w:t>
      </w:r>
      <w:r w:rsidR="006E29FA" w:rsidRPr="00B82C7C">
        <w:rPr>
          <w:sz w:val="24"/>
          <w:szCs w:val="24"/>
        </w:rPr>
        <w:t>«</w:t>
      </w:r>
      <w:r w:rsidR="006E29FA" w:rsidRPr="00B82C7C">
        <w:rPr>
          <w:b/>
          <w:bCs/>
          <w:sz w:val="24"/>
          <w:szCs w:val="24"/>
        </w:rPr>
        <w:t>Безопасность жизнедеятельности</w:t>
      </w:r>
      <w:r w:rsidR="006E29FA" w:rsidRPr="00B82C7C">
        <w:rPr>
          <w:sz w:val="24"/>
          <w:szCs w:val="24"/>
        </w:rPr>
        <w:t xml:space="preserve">» в </w:t>
      </w:r>
      <w:r w:rsidR="002E0FCA" w:rsidRPr="00B82C7C">
        <w:rPr>
          <w:sz w:val="24"/>
          <w:szCs w:val="24"/>
        </w:rPr>
        <w:t xml:space="preserve">течение </w:t>
      </w:r>
      <w:r w:rsidR="00B92344" w:rsidRPr="007F0FE9">
        <w:rPr>
          <w:color w:val="000000"/>
          <w:sz w:val="24"/>
          <w:szCs w:val="24"/>
        </w:rPr>
        <w:t xml:space="preserve">2023/2024 </w:t>
      </w:r>
      <w:r w:rsidR="009B0940">
        <w:rPr>
          <w:sz w:val="24"/>
          <w:szCs w:val="24"/>
        </w:rPr>
        <w:t>учебного года.</w:t>
      </w:r>
      <w:proofErr w:type="gramEnd"/>
    </w:p>
    <w:p w:rsidR="00A6124C" w:rsidRPr="00B82C7C" w:rsidRDefault="00A6124C" w:rsidP="00A6124C">
      <w:pPr>
        <w:suppressAutoHyphens/>
        <w:jc w:val="both"/>
        <w:rPr>
          <w:sz w:val="24"/>
          <w:szCs w:val="24"/>
        </w:rPr>
      </w:pPr>
    </w:p>
    <w:p w:rsidR="00BB70FB" w:rsidRPr="00B82C7C" w:rsidRDefault="007F4B97" w:rsidP="002E0FCA">
      <w:pPr>
        <w:pStyle w:val="a4"/>
        <w:spacing w:after="0" w:line="240" w:lineRule="auto"/>
        <w:ind w:left="709"/>
        <w:jc w:val="both"/>
        <w:rPr>
          <w:rFonts w:ascii="Times New Roman" w:hAnsi="Times New Roman"/>
          <w:b/>
          <w:sz w:val="24"/>
          <w:szCs w:val="24"/>
        </w:rPr>
      </w:pPr>
      <w:r w:rsidRPr="00B82C7C">
        <w:rPr>
          <w:rFonts w:ascii="Times New Roman" w:hAnsi="Times New Roman"/>
          <w:b/>
          <w:sz w:val="24"/>
          <w:szCs w:val="24"/>
        </w:rPr>
        <w:t>Наименование дисциплины</w:t>
      </w:r>
      <w:proofErr w:type="gramStart"/>
      <w:r w:rsidRPr="00B82C7C">
        <w:rPr>
          <w:rFonts w:ascii="Times New Roman" w:hAnsi="Times New Roman"/>
          <w:b/>
          <w:sz w:val="24"/>
          <w:szCs w:val="24"/>
        </w:rPr>
        <w:t>:</w:t>
      </w:r>
      <w:r w:rsidR="005B5581" w:rsidRPr="00B82C7C">
        <w:rPr>
          <w:rFonts w:ascii="Times New Roman" w:hAnsi="Times New Roman"/>
          <w:b/>
          <w:sz w:val="24"/>
          <w:szCs w:val="24"/>
        </w:rPr>
        <w:t>Б</w:t>
      </w:r>
      <w:proofErr w:type="gramEnd"/>
      <w:r w:rsidR="005B5581" w:rsidRPr="00B82C7C">
        <w:rPr>
          <w:rFonts w:ascii="Times New Roman" w:hAnsi="Times New Roman"/>
          <w:b/>
          <w:sz w:val="24"/>
          <w:szCs w:val="24"/>
        </w:rPr>
        <w:t>1.Б.1</w:t>
      </w:r>
      <w:r w:rsidR="003767B9" w:rsidRPr="00B82C7C">
        <w:rPr>
          <w:rFonts w:ascii="Times New Roman" w:hAnsi="Times New Roman"/>
          <w:b/>
          <w:sz w:val="24"/>
          <w:szCs w:val="24"/>
        </w:rPr>
        <w:t>0</w:t>
      </w:r>
      <w:r w:rsidRPr="00B82C7C">
        <w:rPr>
          <w:rFonts w:ascii="Times New Roman" w:hAnsi="Times New Roman"/>
          <w:b/>
          <w:sz w:val="24"/>
          <w:szCs w:val="24"/>
        </w:rPr>
        <w:t xml:space="preserve"> «</w:t>
      </w:r>
      <w:r w:rsidR="00BC075E" w:rsidRPr="00B82C7C">
        <w:rPr>
          <w:rFonts w:ascii="Times New Roman" w:hAnsi="Times New Roman"/>
          <w:b/>
          <w:bCs/>
          <w:sz w:val="24"/>
          <w:szCs w:val="24"/>
        </w:rPr>
        <w:t>Безопасность жизнедеятельности</w:t>
      </w:r>
      <w:r w:rsidRPr="00B82C7C">
        <w:rPr>
          <w:rFonts w:ascii="Times New Roman" w:hAnsi="Times New Roman"/>
          <w:b/>
          <w:sz w:val="24"/>
          <w:szCs w:val="24"/>
        </w:rPr>
        <w:t>»</w:t>
      </w:r>
    </w:p>
    <w:p w:rsidR="007F4B97" w:rsidRPr="00B82C7C"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B82C7C">
        <w:rPr>
          <w:rFonts w:ascii="Times New Roman" w:hAnsi="Times New Roman"/>
          <w:b/>
          <w:sz w:val="24"/>
          <w:szCs w:val="24"/>
        </w:rPr>
        <w:t xml:space="preserve">Перечень планируемых результатов </w:t>
      </w:r>
      <w:proofErr w:type="gramStart"/>
      <w:r w:rsidRPr="00B82C7C">
        <w:rPr>
          <w:rFonts w:ascii="Times New Roman" w:hAnsi="Times New Roman"/>
          <w:b/>
          <w:sz w:val="24"/>
          <w:szCs w:val="24"/>
        </w:rPr>
        <w:t>обучения по дисциплине</w:t>
      </w:r>
      <w:proofErr w:type="gramEnd"/>
      <w:r w:rsidRPr="00B82C7C">
        <w:rPr>
          <w:rFonts w:ascii="Times New Roman" w:hAnsi="Times New Roman"/>
          <w:b/>
          <w:sz w:val="24"/>
          <w:szCs w:val="24"/>
        </w:rPr>
        <w:t>, соотн</w:t>
      </w:r>
      <w:r w:rsidRPr="00B82C7C">
        <w:rPr>
          <w:rFonts w:ascii="Times New Roman" w:hAnsi="Times New Roman"/>
          <w:b/>
          <w:sz w:val="24"/>
          <w:szCs w:val="24"/>
        </w:rPr>
        <w:t>е</w:t>
      </w:r>
      <w:r w:rsidRPr="00B82C7C">
        <w:rPr>
          <w:rFonts w:ascii="Times New Roman" w:hAnsi="Times New Roman"/>
          <w:b/>
          <w:sz w:val="24"/>
          <w:szCs w:val="24"/>
        </w:rPr>
        <w:t>сенных с планируемыми  результатами освоения образовательной программы</w:t>
      </w:r>
    </w:p>
    <w:p w:rsidR="00C60201" w:rsidRPr="00B82C7C" w:rsidRDefault="009F3015" w:rsidP="009F3015">
      <w:pPr>
        <w:tabs>
          <w:tab w:val="left" w:pos="708"/>
        </w:tabs>
        <w:jc w:val="both"/>
        <w:rPr>
          <w:rFonts w:eastAsia="Calibri"/>
          <w:sz w:val="24"/>
          <w:szCs w:val="24"/>
        </w:rPr>
      </w:pPr>
      <w:r>
        <w:rPr>
          <w:rFonts w:eastAsia="Calibri"/>
          <w:sz w:val="24"/>
          <w:szCs w:val="24"/>
        </w:rPr>
        <w:tab/>
      </w:r>
      <w:proofErr w:type="gramStart"/>
      <w:r w:rsidR="00C60201" w:rsidRPr="00B82C7C">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348D6" w:rsidRPr="003348D6">
        <w:rPr>
          <w:sz w:val="24"/>
          <w:szCs w:val="24"/>
        </w:rPr>
        <w:t>38.03.03 Управление перс</w:t>
      </w:r>
      <w:r w:rsidR="003348D6" w:rsidRPr="003348D6">
        <w:rPr>
          <w:sz w:val="24"/>
          <w:szCs w:val="24"/>
        </w:rPr>
        <w:t>о</w:t>
      </w:r>
      <w:r w:rsidR="003348D6" w:rsidRPr="003348D6">
        <w:rPr>
          <w:sz w:val="24"/>
          <w:szCs w:val="24"/>
        </w:rPr>
        <w:t xml:space="preserve">налом (уровень </w:t>
      </w:r>
      <w:proofErr w:type="spellStart"/>
      <w:r w:rsidR="003348D6" w:rsidRPr="003348D6">
        <w:rPr>
          <w:sz w:val="24"/>
          <w:szCs w:val="24"/>
        </w:rPr>
        <w:t>бакалавриата</w:t>
      </w:r>
      <w:proofErr w:type="spellEnd"/>
      <w:r w:rsidR="003348D6" w:rsidRPr="003348D6">
        <w:rPr>
          <w:sz w:val="24"/>
          <w:szCs w:val="24"/>
        </w:rPr>
        <w:t xml:space="preserve">), утвержденного Приказом </w:t>
      </w:r>
      <w:proofErr w:type="spellStart"/>
      <w:r w:rsidR="003348D6" w:rsidRPr="003348D6">
        <w:rPr>
          <w:sz w:val="24"/>
          <w:szCs w:val="24"/>
        </w:rPr>
        <w:t>Минобрнауки</w:t>
      </w:r>
      <w:proofErr w:type="spellEnd"/>
      <w:r w:rsidR="003348D6" w:rsidRPr="003348D6">
        <w:rPr>
          <w:sz w:val="24"/>
          <w:szCs w:val="24"/>
        </w:rPr>
        <w:t xml:space="preserve"> России от 14.12.2015 № 1461 (ред. от 20.04.2016) (зарегистрирован в Минюсте России 19.01.2016 N 40640),</w:t>
      </w:r>
      <w:r w:rsidR="00C60201" w:rsidRPr="00E21082">
        <w:rPr>
          <w:rFonts w:eastAsia="Calibri"/>
          <w:sz w:val="24"/>
          <w:szCs w:val="24"/>
        </w:rPr>
        <w:t xml:space="preserve"> при разработке</w:t>
      </w:r>
      <w:r w:rsidR="00C60201" w:rsidRPr="00B82C7C">
        <w:rPr>
          <w:rFonts w:eastAsia="Calibri"/>
          <w:sz w:val="24"/>
          <w:szCs w:val="24"/>
        </w:rPr>
        <w:t xml:space="preserve"> основной профессиональной образовательной программы (</w:t>
      </w:r>
      <w:r w:rsidR="00C60201" w:rsidRPr="00B82C7C">
        <w:rPr>
          <w:rFonts w:eastAsia="Calibri"/>
          <w:i/>
          <w:sz w:val="24"/>
          <w:szCs w:val="24"/>
        </w:rPr>
        <w:t>далее - ОПОП</w:t>
      </w:r>
      <w:r w:rsidR="00C60201" w:rsidRPr="00B82C7C">
        <w:rPr>
          <w:rFonts w:eastAsia="Calibri"/>
          <w:sz w:val="24"/>
          <w:szCs w:val="24"/>
        </w:rPr>
        <w:t xml:space="preserve">) </w:t>
      </w:r>
      <w:proofErr w:type="spellStart"/>
      <w:r w:rsidR="00C60201" w:rsidRPr="00B82C7C">
        <w:rPr>
          <w:rFonts w:eastAsia="Calibri"/>
          <w:sz w:val="24"/>
          <w:szCs w:val="24"/>
        </w:rPr>
        <w:t>бакалавриата</w:t>
      </w:r>
      <w:proofErr w:type="spellEnd"/>
      <w:r w:rsidR="00C60201" w:rsidRPr="00B82C7C">
        <w:rPr>
          <w:rFonts w:eastAsia="Calibri"/>
          <w:sz w:val="24"/>
          <w:szCs w:val="24"/>
        </w:rPr>
        <w:t xml:space="preserve"> определены возможности Академии в формировании компетенций выпускников.</w:t>
      </w:r>
      <w:proofErr w:type="gramEnd"/>
    </w:p>
    <w:p w:rsidR="007F4B97" w:rsidRPr="00B82C7C" w:rsidRDefault="0033546E" w:rsidP="00A76E53">
      <w:pPr>
        <w:widowControl/>
        <w:tabs>
          <w:tab w:val="left" w:pos="708"/>
        </w:tabs>
        <w:autoSpaceDE/>
        <w:adjustRightInd/>
        <w:ind w:firstLine="709"/>
        <w:jc w:val="both"/>
        <w:rPr>
          <w:rFonts w:eastAsia="Calibri"/>
          <w:sz w:val="24"/>
          <w:szCs w:val="24"/>
          <w:lang w:eastAsia="en-US"/>
        </w:rPr>
      </w:pPr>
      <w:r w:rsidRPr="00B82C7C">
        <w:rPr>
          <w:rFonts w:eastAsia="Calibri"/>
          <w:sz w:val="24"/>
          <w:szCs w:val="24"/>
          <w:lang w:eastAsia="en-US"/>
        </w:rPr>
        <w:t xml:space="preserve">Процесс изучения дисциплины </w:t>
      </w:r>
      <w:r w:rsidR="00BB6C9A" w:rsidRPr="00B82C7C">
        <w:rPr>
          <w:rFonts w:eastAsia="Calibri"/>
          <w:b/>
          <w:sz w:val="24"/>
          <w:szCs w:val="24"/>
          <w:lang w:eastAsia="en-US"/>
        </w:rPr>
        <w:t>«</w:t>
      </w:r>
      <w:r w:rsidR="00BC075E" w:rsidRPr="00B82C7C">
        <w:rPr>
          <w:b/>
          <w:bCs/>
          <w:sz w:val="24"/>
          <w:szCs w:val="24"/>
        </w:rPr>
        <w:t>Безопасность жизнедеятельности</w:t>
      </w:r>
      <w:r w:rsidR="00BB6C9A" w:rsidRPr="00B82C7C">
        <w:rPr>
          <w:rFonts w:eastAsia="Calibri"/>
          <w:sz w:val="24"/>
          <w:szCs w:val="24"/>
          <w:lang w:eastAsia="en-US"/>
        </w:rPr>
        <w:t xml:space="preserve">» </w:t>
      </w:r>
      <w:r w:rsidRPr="00B82C7C">
        <w:rPr>
          <w:rFonts w:eastAsia="Calibri"/>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1565"/>
        <w:gridCol w:w="5430"/>
      </w:tblGrid>
      <w:tr w:rsidR="006E0D18" w:rsidRPr="00B82C7C">
        <w:tc>
          <w:tcPr>
            <w:tcW w:w="0" w:type="auto"/>
            <w:vAlign w:val="center"/>
          </w:tcPr>
          <w:p w:rsidR="00A76E53" w:rsidRPr="00B82C7C" w:rsidRDefault="00793F01" w:rsidP="00A5652A">
            <w:pPr>
              <w:widowControl/>
              <w:tabs>
                <w:tab w:val="left" w:pos="708"/>
              </w:tabs>
              <w:autoSpaceDE/>
              <w:adjustRightInd/>
              <w:jc w:val="center"/>
              <w:rPr>
                <w:rFonts w:eastAsia="Calibri"/>
                <w:sz w:val="24"/>
                <w:szCs w:val="24"/>
                <w:lang w:eastAsia="en-US"/>
              </w:rPr>
            </w:pPr>
            <w:proofErr w:type="gramStart"/>
            <w:r w:rsidRPr="00B82C7C">
              <w:rPr>
                <w:rFonts w:eastAsia="Calibri"/>
                <w:sz w:val="24"/>
                <w:szCs w:val="24"/>
                <w:lang w:eastAsia="en-US"/>
              </w:rPr>
              <w:t xml:space="preserve">Результаты освоения ОПОП (содержание </w:t>
            </w:r>
            <w:proofErr w:type="gramEnd"/>
          </w:p>
          <w:p w:rsidR="00793F01" w:rsidRPr="00B82C7C" w:rsidRDefault="00793F01" w:rsidP="00A5652A">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компетенции)</w:t>
            </w:r>
          </w:p>
        </w:tc>
        <w:tc>
          <w:tcPr>
            <w:tcW w:w="0" w:type="auto"/>
            <w:vAlign w:val="center"/>
          </w:tcPr>
          <w:p w:rsidR="00A76E53" w:rsidRPr="00B82C7C" w:rsidRDefault="00793F01" w:rsidP="00A5652A">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 xml:space="preserve">Код </w:t>
            </w:r>
          </w:p>
          <w:p w:rsidR="00793F01" w:rsidRPr="00B82C7C" w:rsidRDefault="00793F01" w:rsidP="00A5652A">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компетенции</w:t>
            </w:r>
          </w:p>
        </w:tc>
        <w:tc>
          <w:tcPr>
            <w:tcW w:w="0" w:type="auto"/>
            <w:vAlign w:val="center"/>
          </w:tcPr>
          <w:p w:rsidR="00A76E53" w:rsidRPr="00B82C7C" w:rsidRDefault="00793F01" w:rsidP="00A5652A">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 xml:space="preserve">Перечень планируемых результатов </w:t>
            </w:r>
          </w:p>
          <w:p w:rsidR="00793F01" w:rsidRPr="00B82C7C" w:rsidRDefault="00793F01" w:rsidP="00A5652A">
            <w:pPr>
              <w:widowControl/>
              <w:tabs>
                <w:tab w:val="left" w:pos="708"/>
              </w:tabs>
              <w:autoSpaceDE/>
              <w:adjustRightInd/>
              <w:jc w:val="center"/>
              <w:rPr>
                <w:rFonts w:eastAsia="Calibri"/>
                <w:sz w:val="24"/>
                <w:szCs w:val="24"/>
                <w:lang w:eastAsia="en-US"/>
              </w:rPr>
            </w:pPr>
            <w:proofErr w:type="gramStart"/>
            <w:r w:rsidRPr="00B82C7C">
              <w:rPr>
                <w:rFonts w:eastAsia="Calibri"/>
                <w:sz w:val="24"/>
                <w:szCs w:val="24"/>
                <w:lang w:eastAsia="en-US"/>
              </w:rPr>
              <w:t>обучения по дисциплине</w:t>
            </w:r>
            <w:proofErr w:type="gramEnd"/>
          </w:p>
        </w:tc>
      </w:tr>
      <w:tr w:rsidR="000B1BA5" w:rsidRPr="00B82C7C">
        <w:tc>
          <w:tcPr>
            <w:tcW w:w="0" w:type="auto"/>
            <w:vAlign w:val="center"/>
          </w:tcPr>
          <w:p w:rsidR="000B1BA5" w:rsidRPr="00B82C7C" w:rsidRDefault="000B1BA5" w:rsidP="004204A2">
            <w:pPr>
              <w:widowControl/>
              <w:tabs>
                <w:tab w:val="left" w:pos="708"/>
              </w:tabs>
              <w:autoSpaceDE/>
              <w:adjustRightInd/>
              <w:rPr>
                <w:rFonts w:eastAsia="Calibri"/>
                <w:sz w:val="24"/>
                <w:szCs w:val="24"/>
                <w:lang w:eastAsia="en-US"/>
              </w:rPr>
            </w:pPr>
            <w:r w:rsidRPr="00B82C7C">
              <w:rPr>
                <w:bCs/>
                <w:sz w:val="24"/>
                <w:szCs w:val="24"/>
              </w:rPr>
              <w:t>способностью испол</w:t>
            </w:r>
            <w:r w:rsidRPr="00B82C7C">
              <w:rPr>
                <w:bCs/>
                <w:sz w:val="24"/>
                <w:szCs w:val="24"/>
              </w:rPr>
              <w:t>ь</w:t>
            </w:r>
            <w:r w:rsidRPr="00B82C7C">
              <w:rPr>
                <w:bCs/>
                <w:sz w:val="24"/>
                <w:szCs w:val="24"/>
              </w:rPr>
              <w:t>зовать приемы первой помощи, методы з</w:t>
            </w:r>
            <w:r w:rsidRPr="00B82C7C">
              <w:rPr>
                <w:bCs/>
                <w:sz w:val="24"/>
                <w:szCs w:val="24"/>
              </w:rPr>
              <w:t>а</w:t>
            </w:r>
            <w:r w:rsidRPr="00B82C7C">
              <w:rPr>
                <w:bCs/>
                <w:sz w:val="24"/>
                <w:szCs w:val="24"/>
              </w:rPr>
              <w:t>щиты в условиях чрезвычайных ситу</w:t>
            </w:r>
            <w:r w:rsidRPr="00B82C7C">
              <w:rPr>
                <w:bCs/>
                <w:sz w:val="24"/>
                <w:szCs w:val="24"/>
              </w:rPr>
              <w:t>а</w:t>
            </w:r>
            <w:r w:rsidRPr="00B82C7C">
              <w:rPr>
                <w:bCs/>
                <w:sz w:val="24"/>
                <w:szCs w:val="24"/>
              </w:rPr>
              <w:t>ций</w:t>
            </w:r>
          </w:p>
        </w:tc>
        <w:tc>
          <w:tcPr>
            <w:tcW w:w="0" w:type="auto"/>
            <w:vAlign w:val="center"/>
          </w:tcPr>
          <w:p w:rsidR="000B1BA5" w:rsidRPr="00B82C7C" w:rsidRDefault="000B1BA5" w:rsidP="00A5652A">
            <w:pPr>
              <w:widowControl/>
              <w:tabs>
                <w:tab w:val="left" w:pos="708"/>
              </w:tabs>
              <w:autoSpaceDE/>
              <w:adjustRightInd/>
              <w:rPr>
                <w:rFonts w:eastAsia="Calibri"/>
                <w:sz w:val="24"/>
                <w:szCs w:val="24"/>
                <w:lang w:eastAsia="en-US"/>
              </w:rPr>
            </w:pPr>
            <w:r w:rsidRPr="00B82C7C">
              <w:rPr>
                <w:bCs/>
                <w:sz w:val="24"/>
                <w:szCs w:val="24"/>
              </w:rPr>
              <w:t>ОК-9</w:t>
            </w:r>
          </w:p>
        </w:tc>
        <w:tc>
          <w:tcPr>
            <w:tcW w:w="0" w:type="auto"/>
            <w:vAlign w:val="center"/>
          </w:tcPr>
          <w:p w:rsidR="000B1BA5" w:rsidRPr="00B82C7C" w:rsidRDefault="000B1BA5" w:rsidP="000B1BA5">
            <w:pPr>
              <w:pStyle w:val="a4"/>
              <w:tabs>
                <w:tab w:val="left" w:pos="349"/>
              </w:tabs>
              <w:spacing w:after="0" w:line="240" w:lineRule="auto"/>
              <w:ind w:left="0"/>
              <w:rPr>
                <w:rFonts w:ascii="Times New Roman" w:hAnsi="Times New Roman"/>
                <w:i/>
                <w:iCs/>
                <w:sz w:val="24"/>
                <w:szCs w:val="24"/>
              </w:rPr>
            </w:pPr>
            <w:r w:rsidRPr="00B82C7C">
              <w:rPr>
                <w:rFonts w:ascii="Times New Roman" w:hAnsi="Times New Roman"/>
                <w:i/>
                <w:iCs/>
                <w:sz w:val="24"/>
                <w:szCs w:val="24"/>
              </w:rPr>
              <w:t xml:space="preserve">Знать </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i/>
                <w:iCs/>
                <w:sz w:val="24"/>
                <w:szCs w:val="24"/>
              </w:rPr>
            </w:pPr>
            <w:proofErr w:type="gramStart"/>
            <w:r w:rsidRPr="00B82C7C">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w:t>
            </w:r>
            <w:r w:rsidRPr="00B82C7C">
              <w:rPr>
                <w:rStyle w:val="c1"/>
                <w:rFonts w:ascii="Times New Roman" w:hAnsi="Times New Roman"/>
                <w:sz w:val="24"/>
                <w:szCs w:val="24"/>
              </w:rPr>
              <w:t>а</w:t>
            </w:r>
            <w:r w:rsidRPr="00B82C7C">
              <w:rPr>
                <w:rStyle w:val="c1"/>
                <w:rFonts w:ascii="Times New Roman" w:hAnsi="Times New Roman"/>
                <w:sz w:val="24"/>
                <w:szCs w:val="24"/>
              </w:rPr>
              <w:t>циональная безопасность; жизненно важные и</w:t>
            </w:r>
            <w:r w:rsidRPr="00B82C7C">
              <w:rPr>
                <w:rStyle w:val="c1"/>
                <w:rFonts w:ascii="Times New Roman" w:hAnsi="Times New Roman"/>
                <w:sz w:val="24"/>
                <w:szCs w:val="24"/>
              </w:rPr>
              <w:t>н</w:t>
            </w:r>
            <w:r w:rsidRPr="00B82C7C">
              <w:rPr>
                <w:rStyle w:val="c1"/>
                <w:rFonts w:ascii="Times New Roman" w:hAnsi="Times New Roman"/>
                <w:sz w:val="24"/>
                <w:szCs w:val="24"/>
              </w:rPr>
              <w:t>тересы; средства обеспечения безопасности; о</w:t>
            </w:r>
            <w:r w:rsidRPr="00B82C7C">
              <w:rPr>
                <w:rStyle w:val="c1"/>
                <w:rFonts w:ascii="Times New Roman" w:hAnsi="Times New Roman"/>
                <w:sz w:val="24"/>
                <w:szCs w:val="24"/>
              </w:rPr>
              <w:t>х</w:t>
            </w:r>
            <w:r w:rsidRPr="00B82C7C">
              <w:rPr>
                <w:rStyle w:val="c1"/>
                <w:rFonts w:ascii="Times New Roman" w:hAnsi="Times New Roman"/>
                <w:sz w:val="24"/>
                <w:szCs w:val="24"/>
              </w:rPr>
              <w:t>рана здоровья, факторы среды, условия труда);</w:t>
            </w:r>
            <w:proofErr w:type="gramEnd"/>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Дестабилизирующие факторы современности в мире и России;</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i/>
                <w:iCs/>
                <w:sz w:val="24"/>
                <w:szCs w:val="24"/>
              </w:rPr>
            </w:pPr>
            <w:r w:rsidRPr="00B82C7C">
              <w:rPr>
                <w:rFonts w:ascii="Times New Roman" w:hAnsi="Times New Roman"/>
                <w:sz w:val="24"/>
                <w:szCs w:val="24"/>
              </w:rPr>
              <w:t>Основные элементы концепций и систем обе</w:t>
            </w:r>
            <w:r w:rsidRPr="00B82C7C">
              <w:rPr>
                <w:rFonts w:ascii="Times New Roman" w:hAnsi="Times New Roman"/>
                <w:sz w:val="24"/>
                <w:szCs w:val="24"/>
              </w:rPr>
              <w:t>с</w:t>
            </w:r>
            <w:r w:rsidRPr="00B82C7C">
              <w:rPr>
                <w:rFonts w:ascii="Times New Roman" w:hAnsi="Times New Roman"/>
                <w:sz w:val="24"/>
                <w:szCs w:val="24"/>
              </w:rPr>
              <w:t>печения безопасности.</w:t>
            </w:r>
          </w:p>
          <w:p w:rsidR="000B1BA5" w:rsidRPr="00B82C7C" w:rsidRDefault="000B1BA5" w:rsidP="000B1BA5">
            <w:pPr>
              <w:pStyle w:val="a4"/>
              <w:tabs>
                <w:tab w:val="left" w:pos="349"/>
              </w:tabs>
              <w:spacing w:after="0" w:line="240" w:lineRule="auto"/>
              <w:ind w:left="0"/>
              <w:rPr>
                <w:rFonts w:ascii="Times New Roman" w:hAnsi="Times New Roman"/>
                <w:i/>
                <w:iCs/>
                <w:sz w:val="24"/>
                <w:szCs w:val="24"/>
              </w:rPr>
            </w:pPr>
            <w:r w:rsidRPr="00B82C7C">
              <w:rPr>
                <w:rFonts w:ascii="Times New Roman" w:hAnsi="Times New Roman"/>
                <w:i/>
                <w:iCs/>
                <w:sz w:val="24"/>
                <w:szCs w:val="24"/>
              </w:rPr>
              <w:t xml:space="preserve">Уметь </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Выявлять признаки, причины и условия во</w:t>
            </w:r>
            <w:r w:rsidRPr="00B82C7C">
              <w:rPr>
                <w:rFonts w:ascii="Times New Roman" w:hAnsi="Times New Roman"/>
                <w:sz w:val="24"/>
                <w:szCs w:val="24"/>
              </w:rPr>
              <w:t>з</w:t>
            </w:r>
            <w:r w:rsidRPr="00B82C7C">
              <w:rPr>
                <w:rFonts w:ascii="Times New Roman" w:hAnsi="Times New Roman"/>
                <w:sz w:val="24"/>
                <w:szCs w:val="24"/>
              </w:rPr>
              <w:t>никновения опасных ситуаций;</w:t>
            </w:r>
          </w:p>
          <w:p w:rsidR="000B1BA5" w:rsidRPr="00B82C7C" w:rsidRDefault="000B1BA5" w:rsidP="000B1BA5">
            <w:pPr>
              <w:pStyle w:val="a4"/>
              <w:numPr>
                <w:ilvl w:val="0"/>
                <w:numId w:val="23"/>
              </w:numPr>
              <w:tabs>
                <w:tab w:val="left" w:pos="3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82C7C">
              <w:rPr>
                <w:rFonts w:ascii="Times New Roman" w:hAnsi="Times New Roman"/>
                <w:sz w:val="24"/>
                <w:szCs w:val="24"/>
              </w:rPr>
              <w:t>Оценивать вероятность возникновения поте</w:t>
            </w:r>
            <w:r w:rsidRPr="00B82C7C">
              <w:rPr>
                <w:rFonts w:ascii="Times New Roman" w:hAnsi="Times New Roman"/>
                <w:sz w:val="24"/>
                <w:szCs w:val="24"/>
              </w:rPr>
              <w:t>н</w:t>
            </w:r>
            <w:r w:rsidRPr="00B82C7C">
              <w:rPr>
                <w:rFonts w:ascii="Times New Roman" w:hAnsi="Times New Roman"/>
                <w:sz w:val="24"/>
                <w:szCs w:val="24"/>
              </w:rPr>
              <w:t>циальной опасности и принимать меры по ее пр</w:t>
            </w:r>
            <w:r w:rsidRPr="00B82C7C">
              <w:rPr>
                <w:rFonts w:ascii="Times New Roman" w:hAnsi="Times New Roman"/>
                <w:sz w:val="24"/>
                <w:szCs w:val="24"/>
              </w:rPr>
              <w:t>е</w:t>
            </w:r>
            <w:r w:rsidRPr="00B82C7C">
              <w:rPr>
                <w:rFonts w:ascii="Times New Roman" w:hAnsi="Times New Roman"/>
                <w:sz w:val="24"/>
                <w:szCs w:val="24"/>
              </w:rPr>
              <w:t>дупреждению;</w:t>
            </w:r>
          </w:p>
          <w:p w:rsidR="000B1BA5" w:rsidRPr="00B82C7C" w:rsidRDefault="000B1BA5" w:rsidP="000B1BA5">
            <w:pPr>
              <w:pStyle w:val="a4"/>
              <w:numPr>
                <w:ilvl w:val="0"/>
                <w:numId w:val="23"/>
              </w:numPr>
              <w:tabs>
                <w:tab w:val="left" w:pos="3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82C7C">
              <w:rPr>
                <w:rFonts w:ascii="Times New Roman" w:hAnsi="Times New Roman"/>
                <w:sz w:val="24"/>
                <w:szCs w:val="24"/>
              </w:rPr>
              <w:t>оказывать первую (доврачебную) медици</w:t>
            </w:r>
            <w:r w:rsidRPr="00B82C7C">
              <w:rPr>
                <w:rFonts w:ascii="Times New Roman" w:hAnsi="Times New Roman"/>
                <w:sz w:val="24"/>
                <w:szCs w:val="24"/>
              </w:rPr>
              <w:t>н</w:t>
            </w:r>
            <w:r w:rsidRPr="00B82C7C">
              <w:rPr>
                <w:rFonts w:ascii="Times New Roman" w:hAnsi="Times New Roman"/>
                <w:sz w:val="24"/>
                <w:szCs w:val="24"/>
              </w:rPr>
              <w:t xml:space="preserve">скую помощь пострадавшим; </w:t>
            </w:r>
          </w:p>
          <w:p w:rsidR="000B1BA5" w:rsidRPr="00B82C7C" w:rsidRDefault="000B1BA5" w:rsidP="000B1BA5">
            <w:pPr>
              <w:pStyle w:val="a4"/>
              <w:numPr>
                <w:ilvl w:val="0"/>
                <w:numId w:val="23"/>
              </w:numPr>
              <w:tabs>
                <w:tab w:val="left" w:pos="3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82C7C">
              <w:rPr>
                <w:rFonts w:ascii="Times New Roman" w:hAnsi="Times New Roman"/>
                <w:sz w:val="24"/>
                <w:szCs w:val="24"/>
              </w:rPr>
              <w:lastRenderedPageBreak/>
              <w:t>пользоваться простейшими средствами инд</w:t>
            </w:r>
            <w:r w:rsidRPr="00B82C7C">
              <w:rPr>
                <w:rFonts w:ascii="Times New Roman" w:hAnsi="Times New Roman"/>
                <w:sz w:val="24"/>
                <w:szCs w:val="24"/>
              </w:rPr>
              <w:t>и</w:t>
            </w:r>
            <w:r w:rsidRPr="00B82C7C">
              <w:rPr>
                <w:rFonts w:ascii="Times New Roman" w:hAnsi="Times New Roman"/>
                <w:sz w:val="24"/>
                <w:szCs w:val="24"/>
              </w:rPr>
              <w:t xml:space="preserve">видуальной защиты; </w:t>
            </w:r>
          </w:p>
          <w:p w:rsidR="000B1BA5" w:rsidRPr="00B82C7C" w:rsidRDefault="000B1BA5" w:rsidP="000B1BA5">
            <w:pPr>
              <w:pStyle w:val="a4"/>
              <w:tabs>
                <w:tab w:val="left" w:pos="349"/>
              </w:tabs>
              <w:spacing w:after="0" w:line="240" w:lineRule="auto"/>
              <w:ind w:left="0"/>
              <w:rPr>
                <w:rFonts w:ascii="Times New Roman" w:hAnsi="Times New Roman"/>
                <w:sz w:val="24"/>
                <w:szCs w:val="24"/>
              </w:rPr>
            </w:pPr>
            <w:r w:rsidRPr="00B82C7C">
              <w:rPr>
                <w:rFonts w:ascii="Times New Roman" w:hAnsi="Times New Roman"/>
                <w:i/>
                <w:iCs/>
                <w:sz w:val="24"/>
                <w:szCs w:val="24"/>
              </w:rPr>
              <w:t>Владеть</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Профессиональным языком в данной области;</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Аналитическими умениями в области выявл</w:t>
            </w:r>
            <w:r w:rsidRPr="00B82C7C">
              <w:rPr>
                <w:rFonts w:ascii="Times New Roman" w:hAnsi="Times New Roman"/>
                <w:sz w:val="24"/>
                <w:szCs w:val="24"/>
              </w:rPr>
              <w:t>е</w:t>
            </w:r>
            <w:r w:rsidRPr="00B82C7C">
              <w:rPr>
                <w:rFonts w:ascii="Times New Roman" w:hAnsi="Times New Roman"/>
                <w:sz w:val="24"/>
                <w:szCs w:val="24"/>
              </w:rPr>
              <w:t>ния и оценки различных видов опасностей;</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Методикой и навыками оценки допустимого риска.</w:t>
            </w:r>
          </w:p>
        </w:tc>
      </w:tr>
    </w:tbl>
    <w:p w:rsidR="00A5652A" w:rsidRPr="00B82C7C" w:rsidRDefault="00A5652A" w:rsidP="00A5652A">
      <w:pPr>
        <w:pStyle w:val="a4"/>
        <w:spacing w:after="0" w:line="240" w:lineRule="auto"/>
        <w:ind w:left="709"/>
        <w:jc w:val="both"/>
        <w:rPr>
          <w:rFonts w:ascii="Times New Roman" w:hAnsi="Times New Roman"/>
          <w:b/>
          <w:sz w:val="24"/>
          <w:szCs w:val="24"/>
        </w:rPr>
      </w:pPr>
    </w:p>
    <w:p w:rsidR="007F4B97" w:rsidRPr="00B82C7C" w:rsidRDefault="00C33468" w:rsidP="00CD390E">
      <w:pPr>
        <w:pStyle w:val="a4"/>
        <w:numPr>
          <w:ilvl w:val="0"/>
          <w:numId w:val="2"/>
        </w:numPr>
        <w:spacing w:after="0" w:line="240" w:lineRule="auto"/>
        <w:ind w:left="0" w:firstLine="709"/>
        <w:jc w:val="both"/>
        <w:rPr>
          <w:rFonts w:ascii="Times New Roman" w:hAnsi="Times New Roman"/>
          <w:b/>
          <w:sz w:val="24"/>
          <w:szCs w:val="24"/>
        </w:rPr>
      </w:pPr>
      <w:r w:rsidRPr="00B82C7C">
        <w:rPr>
          <w:rFonts w:ascii="Times New Roman" w:hAnsi="Times New Roman"/>
          <w:b/>
          <w:sz w:val="24"/>
          <w:szCs w:val="24"/>
        </w:rPr>
        <w:t>Указание места дисциплины в структуре образовательной программы</w:t>
      </w:r>
    </w:p>
    <w:p w:rsidR="00027D2C" w:rsidRPr="00B82C7C" w:rsidRDefault="007F4B97" w:rsidP="00A76E53">
      <w:pPr>
        <w:widowControl/>
        <w:tabs>
          <w:tab w:val="left" w:pos="708"/>
        </w:tabs>
        <w:autoSpaceDE/>
        <w:adjustRightInd/>
        <w:ind w:firstLine="709"/>
        <w:jc w:val="both"/>
        <w:rPr>
          <w:rFonts w:eastAsia="Calibri"/>
          <w:sz w:val="24"/>
          <w:szCs w:val="24"/>
          <w:lang w:eastAsia="en-US"/>
        </w:rPr>
      </w:pPr>
      <w:r w:rsidRPr="00B82C7C">
        <w:rPr>
          <w:sz w:val="24"/>
          <w:szCs w:val="24"/>
        </w:rPr>
        <w:t xml:space="preserve">Дисциплина </w:t>
      </w:r>
      <w:r w:rsidR="005B5581" w:rsidRPr="00B82C7C">
        <w:rPr>
          <w:sz w:val="24"/>
          <w:szCs w:val="24"/>
        </w:rPr>
        <w:t>Б1.Б.1</w:t>
      </w:r>
      <w:r w:rsidR="003767B9" w:rsidRPr="00B82C7C">
        <w:rPr>
          <w:sz w:val="24"/>
          <w:szCs w:val="24"/>
        </w:rPr>
        <w:t>0</w:t>
      </w:r>
      <w:r w:rsidR="00AA2A29" w:rsidRPr="00B82C7C">
        <w:rPr>
          <w:sz w:val="24"/>
          <w:szCs w:val="24"/>
        </w:rPr>
        <w:t xml:space="preserve"> «</w:t>
      </w:r>
      <w:r w:rsidR="00BC075E" w:rsidRPr="00B82C7C">
        <w:rPr>
          <w:b/>
          <w:bCs/>
          <w:sz w:val="24"/>
          <w:szCs w:val="24"/>
        </w:rPr>
        <w:t>Безопасность жизнедеятельности</w:t>
      </w:r>
      <w:proofErr w:type="gramStart"/>
      <w:r w:rsidR="00AA2A29" w:rsidRPr="00B82C7C">
        <w:rPr>
          <w:sz w:val="24"/>
          <w:szCs w:val="24"/>
        </w:rPr>
        <w:t>»</w:t>
      </w:r>
      <w:r w:rsidRPr="00B82C7C">
        <w:rPr>
          <w:rFonts w:eastAsia="Calibri"/>
          <w:sz w:val="24"/>
          <w:szCs w:val="24"/>
          <w:lang w:eastAsia="en-US"/>
        </w:rPr>
        <w:t>я</w:t>
      </w:r>
      <w:proofErr w:type="gramEnd"/>
      <w:r w:rsidRPr="00B82C7C">
        <w:rPr>
          <w:rFonts w:eastAsia="Calibri"/>
          <w:sz w:val="24"/>
          <w:szCs w:val="24"/>
          <w:lang w:eastAsia="en-US"/>
        </w:rPr>
        <w:t xml:space="preserve">вляется </w:t>
      </w:r>
      <w:proofErr w:type="spellStart"/>
      <w:r w:rsidRPr="00B82C7C">
        <w:rPr>
          <w:rFonts w:eastAsia="Calibri"/>
          <w:sz w:val="24"/>
          <w:szCs w:val="24"/>
          <w:lang w:eastAsia="en-US"/>
        </w:rPr>
        <w:t>дисциплино</w:t>
      </w:r>
      <w:r w:rsidRPr="00B82C7C">
        <w:rPr>
          <w:rFonts w:eastAsia="Calibri"/>
          <w:sz w:val="24"/>
          <w:szCs w:val="24"/>
          <w:lang w:eastAsia="en-US"/>
        </w:rPr>
        <w:t>й</w:t>
      </w:r>
      <w:r w:rsidR="00AA7B06" w:rsidRPr="00B82C7C">
        <w:rPr>
          <w:rFonts w:eastAsia="Calibri"/>
          <w:sz w:val="24"/>
          <w:szCs w:val="24"/>
          <w:lang w:eastAsia="en-US"/>
        </w:rPr>
        <w:t>базов</w:t>
      </w:r>
      <w:r w:rsidR="00220670" w:rsidRPr="00B82C7C">
        <w:rPr>
          <w:rFonts w:eastAsia="Calibri"/>
          <w:sz w:val="24"/>
          <w:szCs w:val="24"/>
          <w:lang w:eastAsia="en-US"/>
        </w:rPr>
        <w:t>ой</w:t>
      </w:r>
      <w:proofErr w:type="spellEnd"/>
      <w:r w:rsidRPr="00B82C7C">
        <w:rPr>
          <w:rFonts w:eastAsia="Calibri"/>
          <w:sz w:val="24"/>
          <w:szCs w:val="24"/>
          <w:lang w:eastAsia="en-US"/>
        </w:rPr>
        <w:t xml:space="preserve"> части </w:t>
      </w:r>
      <w:r w:rsidR="00FA32D6">
        <w:rPr>
          <w:rFonts w:eastAsia="Calibri"/>
          <w:sz w:val="24"/>
          <w:szCs w:val="24"/>
          <w:lang w:eastAsia="en-US"/>
        </w:rPr>
        <w:t>блока Б</w:t>
      </w:r>
      <w:r w:rsidR="00027D2C" w:rsidRPr="00B82C7C">
        <w:rPr>
          <w:rFonts w:eastAsia="Calibri"/>
          <w:sz w:val="24"/>
          <w:szCs w:val="24"/>
          <w:lang w:eastAsia="en-US"/>
        </w:rPr>
        <w:t>1</w:t>
      </w:r>
      <w:r w:rsidR="00FA32D6">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2362"/>
        <w:gridCol w:w="2240"/>
        <w:gridCol w:w="2219"/>
        <w:gridCol w:w="1133"/>
      </w:tblGrid>
      <w:tr w:rsidR="00705FB5" w:rsidRPr="00B82C7C" w:rsidTr="008C0D19">
        <w:tc>
          <w:tcPr>
            <w:tcW w:w="1617" w:type="dxa"/>
            <w:vMerge w:val="restart"/>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Код</w:t>
            </w:r>
          </w:p>
          <w:p w:rsidR="00705FB5" w:rsidRPr="00B82C7C" w:rsidRDefault="003E144A"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B82C7C">
              <w:rPr>
                <w:rFonts w:eastAsia="Calibri"/>
                <w:sz w:val="24"/>
                <w:szCs w:val="24"/>
                <w:lang w:eastAsia="en-US"/>
              </w:rPr>
              <w:t>лины</w:t>
            </w:r>
          </w:p>
        </w:tc>
        <w:tc>
          <w:tcPr>
            <w:tcW w:w="2362" w:type="dxa"/>
            <w:vMerge w:val="restart"/>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Наименование</w:t>
            </w:r>
          </w:p>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дисциплины</w:t>
            </w:r>
          </w:p>
        </w:tc>
        <w:tc>
          <w:tcPr>
            <w:tcW w:w="4459" w:type="dxa"/>
            <w:gridSpan w:val="2"/>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Содержательно-логические связи</w:t>
            </w:r>
          </w:p>
        </w:tc>
        <w:tc>
          <w:tcPr>
            <w:tcW w:w="1133" w:type="dxa"/>
            <w:vMerge w:val="restart"/>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 xml:space="preserve">Коды </w:t>
            </w:r>
            <w:proofErr w:type="spellStart"/>
            <w:proofErr w:type="gramStart"/>
            <w:r w:rsidRPr="00B82C7C">
              <w:rPr>
                <w:rFonts w:eastAsia="Calibri"/>
                <w:sz w:val="24"/>
                <w:szCs w:val="24"/>
                <w:lang w:eastAsia="en-US"/>
              </w:rPr>
              <w:t>форми-руемых</w:t>
            </w:r>
            <w:proofErr w:type="spellEnd"/>
            <w:proofErr w:type="gramEnd"/>
            <w:r w:rsidRPr="00B82C7C">
              <w:rPr>
                <w:rFonts w:eastAsia="Calibri"/>
                <w:sz w:val="24"/>
                <w:szCs w:val="24"/>
                <w:lang w:eastAsia="en-US"/>
              </w:rPr>
              <w:t xml:space="preserve"> </w:t>
            </w:r>
            <w:proofErr w:type="spellStart"/>
            <w:r w:rsidRPr="00B82C7C">
              <w:rPr>
                <w:rFonts w:eastAsia="Calibri"/>
                <w:sz w:val="24"/>
                <w:szCs w:val="24"/>
                <w:lang w:eastAsia="en-US"/>
              </w:rPr>
              <w:t>компе-тенций</w:t>
            </w:r>
            <w:proofErr w:type="spellEnd"/>
          </w:p>
        </w:tc>
      </w:tr>
      <w:tr w:rsidR="00705FB5" w:rsidRPr="00B82C7C" w:rsidTr="008C0D19">
        <w:tc>
          <w:tcPr>
            <w:tcW w:w="1617"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c>
          <w:tcPr>
            <w:tcW w:w="2362"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c>
          <w:tcPr>
            <w:tcW w:w="4459" w:type="dxa"/>
            <w:gridSpan w:val="2"/>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Наименование дисциплин, практик</w:t>
            </w:r>
          </w:p>
        </w:tc>
        <w:tc>
          <w:tcPr>
            <w:tcW w:w="1133"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r>
      <w:tr w:rsidR="00705FB5" w:rsidRPr="00B82C7C" w:rsidTr="008C0D19">
        <w:tc>
          <w:tcPr>
            <w:tcW w:w="1617"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c>
          <w:tcPr>
            <w:tcW w:w="2362"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proofErr w:type="gramStart"/>
            <w:r w:rsidRPr="00B82C7C">
              <w:rPr>
                <w:rFonts w:eastAsia="Calibri"/>
                <w:sz w:val="24"/>
                <w:szCs w:val="24"/>
                <w:lang w:eastAsia="en-US"/>
              </w:rPr>
              <w:t>на которые опир</w:t>
            </w:r>
            <w:r w:rsidRPr="00B82C7C">
              <w:rPr>
                <w:rFonts w:eastAsia="Calibri"/>
                <w:sz w:val="24"/>
                <w:szCs w:val="24"/>
                <w:lang w:eastAsia="en-US"/>
              </w:rPr>
              <w:t>а</w:t>
            </w:r>
            <w:r w:rsidRPr="00B82C7C">
              <w:rPr>
                <w:rFonts w:eastAsia="Calibri"/>
                <w:sz w:val="24"/>
                <w:szCs w:val="24"/>
                <w:lang w:eastAsia="en-US"/>
              </w:rPr>
              <w:t>ется содержание данной учебной дисциплины</w:t>
            </w:r>
            <w:proofErr w:type="gramEnd"/>
          </w:p>
        </w:tc>
        <w:tc>
          <w:tcPr>
            <w:tcW w:w="2219" w:type="dxa"/>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 xml:space="preserve">для </w:t>
            </w:r>
            <w:proofErr w:type="gramStart"/>
            <w:r w:rsidRPr="00B82C7C">
              <w:rPr>
                <w:rFonts w:eastAsia="Calibri"/>
                <w:sz w:val="24"/>
                <w:szCs w:val="24"/>
                <w:lang w:eastAsia="en-US"/>
              </w:rPr>
              <w:t>которых</w:t>
            </w:r>
            <w:proofErr w:type="gramEnd"/>
            <w:r w:rsidRPr="00B82C7C">
              <w:rPr>
                <w:rFonts w:eastAsia="Calibri"/>
                <w:sz w:val="24"/>
                <w:szCs w:val="24"/>
                <w:lang w:eastAsia="en-US"/>
              </w:rPr>
              <w:t xml:space="preserve"> с</w:t>
            </w:r>
            <w:r w:rsidRPr="00B82C7C">
              <w:rPr>
                <w:rFonts w:eastAsia="Calibri"/>
                <w:sz w:val="24"/>
                <w:szCs w:val="24"/>
                <w:lang w:eastAsia="en-US"/>
              </w:rPr>
              <w:t>о</w:t>
            </w:r>
            <w:r w:rsidRPr="00B82C7C">
              <w:rPr>
                <w:rFonts w:eastAsia="Calibri"/>
                <w:sz w:val="24"/>
                <w:szCs w:val="24"/>
                <w:lang w:eastAsia="en-US"/>
              </w:rPr>
              <w:t>держание данной учебной дисци</w:t>
            </w:r>
            <w:r w:rsidRPr="00B82C7C">
              <w:rPr>
                <w:rFonts w:eastAsia="Calibri"/>
                <w:sz w:val="24"/>
                <w:szCs w:val="24"/>
                <w:lang w:eastAsia="en-US"/>
              </w:rPr>
              <w:t>п</w:t>
            </w:r>
            <w:r w:rsidRPr="00B82C7C">
              <w:rPr>
                <w:rFonts w:eastAsia="Calibri"/>
                <w:sz w:val="24"/>
                <w:szCs w:val="24"/>
                <w:lang w:eastAsia="en-US"/>
              </w:rPr>
              <w:t>лины является опорой</w:t>
            </w:r>
          </w:p>
        </w:tc>
        <w:tc>
          <w:tcPr>
            <w:tcW w:w="1133"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r>
      <w:tr w:rsidR="008C0D19" w:rsidRPr="00B82C7C" w:rsidTr="008C0D19">
        <w:tc>
          <w:tcPr>
            <w:tcW w:w="1617" w:type="dxa"/>
            <w:vAlign w:val="center"/>
          </w:tcPr>
          <w:p w:rsidR="008C0D19" w:rsidRPr="00B82C7C" w:rsidRDefault="008C0D19" w:rsidP="00330957">
            <w:pPr>
              <w:widowControl/>
              <w:tabs>
                <w:tab w:val="left" w:pos="708"/>
              </w:tabs>
              <w:autoSpaceDE/>
              <w:adjustRightInd/>
              <w:jc w:val="both"/>
              <w:rPr>
                <w:rFonts w:eastAsia="Calibri"/>
                <w:sz w:val="24"/>
                <w:szCs w:val="24"/>
                <w:lang w:eastAsia="en-US"/>
              </w:rPr>
            </w:pPr>
            <w:r w:rsidRPr="00B82C7C">
              <w:rPr>
                <w:rFonts w:eastAsia="Calibri"/>
                <w:sz w:val="24"/>
                <w:szCs w:val="24"/>
                <w:lang w:eastAsia="en-US"/>
              </w:rPr>
              <w:t>Б</w:t>
            </w:r>
            <w:proofErr w:type="gramStart"/>
            <w:r w:rsidRPr="00B82C7C">
              <w:rPr>
                <w:rFonts w:eastAsia="Calibri"/>
                <w:sz w:val="24"/>
                <w:szCs w:val="24"/>
                <w:lang w:eastAsia="en-US"/>
              </w:rPr>
              <w:t>1</w:t>
            </w:r>
            <w:proofErr w:type="gramEnd"/>
            <w:r w:rsidRPr="00B82C7C">
              <w:rPr>
                <w:rFonts w:eastAsia="Calibri"/>
                <w:sz w:val="24"/>
                <w:szCs w:val="24"/>
                <w:lang w:eastAsia="en-US"/>
              </w:rPr>
              <w:t>.Б.10</w:t>
            </w:r>
          </w:p>
        </w:tc>
        <w:tc>
          <w:tcPr>
            <w:tcW w:w="2362" w:type="dxa"/>
            <w:vAlign w:val="center"/>
          </w:tcPr>
          <w:p w:rsidR="008C0D19" w:rsidRPr="00B82C7C" w:rsidRDefault="008C0D19" w:rsidP="00330957">
            <w:pPr>
              <w:widowControl/>
              <w:tabs>
                <w:tab w:val="left" w:pos="708"/>
              </w:tabs>
              <w:autoSpaceDE/>
              <w:adjustRightInd/>
              <w:jc w:val="both"/>
              <w:rPr>
                <w:rFonts w:eastAsia="Calibri"/>
                <w:sz w:val="24"/>
                <w:szCs w:val="24"/>
                <w:lang w:eastAsia="en-US"/>
              </w:rPr>
            </w:pPr>
            <w:r w:rsidRPr="00B82C7C">
              <w:rPr>
                <w:bCs/>
                <w:sz w:val="24"/>
                <w:szCs w:val="24"/>
              </w:rPr>
              <w:t>Безопасность жи</w:t>
            </w:r>
            <w:r w:rsidRPr="00B82C7C">
              <w:rPr>
                <w:bCs/>
                <w:sz w:val="24"/>
                <w:szCs w:val="24"/>
              </w:rPr>
              <w:t>з</w:t>
            </w:r>
            <w:r w:rsidRPr="00B82C7C">
              <w:rPr>
                <w:bCs/>
                <w:sz w:val="24"/>
                <w:szCs w:val="24"/>
              </w:rPr>
              <w:t>недеятельности</w:t>
            </w:r>
          </w:p>
        </w:tc>
        <w:tc>
          <w:tcPr>
            <w:tcW w:w="2240" w:type="dxa"/>
            <w:vAlign w:val="center"/>
          </w:tcPr>
          <w:p w:rsidR="000A2AF6" w:rsidRPr="000A2AF6" w:rsidRDefault="000A2AF6" w:rsidP="009F3015">
            <w:pPr>
              <w:widowControl/>
              <w:tabs>
                <w:tab w:val="left" w:pos="708"/>
              </w:tabs>
              <w:autoSpaceDE/>
              <w:adjustRightInd/>
              <w:jc w:val="both"/>
              <w:rPr>
                <w:rFonts w:eastAsia="Calibri"/>
                <w:color w:val="000000" w:themeColor="text1"/>
                <w:sz w:val="24"/>
                <w:szCs w:val="24"/>
                <w:lang w:eastAsia="en-US"/>
              </w:rPr>
            </w:pPr>
            <w:r w:rsidRPr="000A2AF6">
              <w:rPr>
                <w:rFonts w:eastAsia="Calibri"/>
                <w:color w:val="000000" w:themeColor="text1"/>
                <w:sz w:val="24"/>
                <w:szCs w:val="24"/>
                <w:lang w:eastAsia="en-US"/>
              </w:rPr>
              <w:t>Успешное осво</w:t>
            </w:r>
            <w:r w:rsidRPr="000A2AF6">
              <w:rPr>
                <w:rFonts w:eastAsia="Calibri"/>
                <w:color w:val="000000" w:themeColor="text1"/>
                <w:sz w:val="24"/>
                <w:szCs w:val="24"/>
                <w:lang w:eastAsia="en-US"/>
              </w:rPr>
              <w:t>е</w:t>
            </w:r>
            <w:r w:rsidRPr="000A2AF6">
              <w:rPr>
                <w:rFonts w:eastAsia="Calibri"/>
                <w:color w:val="000000" w:themeColor="text1"/>
                <w:sz w:val="24"/>
                <w:szCs w:val="24"/>
                <w:lang w:eastAsia="en-US"/>
              </w:rPr>
              <w:t>ние дисциплины</w:t>
            </w:r>
            <w:proofErr w:type="gramStart"/>
            <w:r w:rsidRPr="000A2AF6">
              <w:rPr>
                <w:rFonts w:eastAsia="Calibri"/>
                <w:color w:val="000000" w:themeColor="text1"/>
                <w:sz w:val="24"/>
                <w:szCs w:val="24"/>
                <w:lang w:eastAsia="en-US"/>
              </w:rPr>
              <w:t xml:space="preserve"> :</w:t>
            </w:r>
            <w:proofErr w:type="gramEnd"/>
          </w:p>
          <w:p w:rsidR="008C0D19" w:rsidRPr="00627AC1" w:rsidRDefault="008C0D19" w:rsidP="009F3015">
            <w:pPr>
              <w:widowControl/>
              <w:tabs>
                <w:tab w:val="left" w:pos="708"/>
              </w:tabs>
              <w:autoSpaceDE/>
              <w:adjustRightInd/>
              <w:jc w:val="both"/>
              <w:rPr>
                <w:rFonts w:eastAsia="Calibri"/>
                <w:color w:val="000000" w:themeColor="text1"/>
                <w:sz w:val="24"/>
                <w:szCs w:val="24"/>
                <w:lang w:eastAsia="en-US"/>
              </w:rPr>
            </w:pPr>
            <w:r w:rsidRPr="000A2AF6">
              <w:rPr>
                <w:rFonts w:eastAsia="Calibri"/>
                <w:color w:val="000000" w:themeColor="text1"/>
                <w:sz w:val="24"/>
                <w:szCs w:val="24"/>
                <w:lang w:eastAsia="en-US"/>
              </w:rPr>
              <w:t>Философия</w:t>
            </w:r>
          </w:p>
          <w:p w:rsidR="008C0D19" w:rsidRPr="00D06FD1" w:rsidRDefault="008C0D19" w:rsidP="009F3015">
            <w:pPr>
              <w:widowControl/>
              <w:tabs>
                <w:tab w:val="left" w:pos="708"/>
              </w:tabs>
              <w:autoSpaceDE/>
              <w:adjustRightInd/>
              <w:jc w:val="both"/>
              <w:rPr>
                <w:rFonts w:eastAsia="Calibri"/>
                <w:sz w:val="24"/>
                <w:szCs w:val="24"/>
                <w:lang w:eastAsia="en-US"/>
              </w:rPr>
            </w:pPr>
          </w:p>
        </w:tc>
        <w:tc>
          <w:tcPr>
            <w:tcW w:w="2219" w:type="dxa"/>
            <w:vAlign w:val="center"/>
          </w:tcPr>
          <w:p w:rsidR="008C0D19" w:rsidRPr="00BC1F71" w:rsidRDefault="008C0D19" w:rsidP="009F3015">
            <w:pPr>
              <w:widowControl/>
              <w:tabs>
                <w:tab w:val="left" w:pos="708"/>
              </w:tabs>
              <w:autoSpaceDE/>
              <w:adjustRightInd/>
              <w:rPr>
                <w:rFonts w:eastAsia="Calibri"/>
                <w:sz w:val="24"/>
                <w:szCs w:val="24"/>
                <w:lang w:eastAsia="en-US"/>
              </w:rPr>
            </w:pPr>
            <w:r>
              <w:rPr>
                <w:bCs/>
                <w:sz w:val="24"/>
                <w:szCs w:val="24"/>
              </w:rPr>
              <w:t>Физическая кул</w:t>
            </w:r>
            <w:r>
              <w:rPr>
                <w:bCs/>
                <w:sz w:val="24"/>
                <w:szCs w:val="24"/>
              </w:rPr>
              <w:t>ь</w:t>
            </w:r>
            <w:r>
              <w:rPr>
                <w:bCs/>
                <w:sz w:val="24"/>
                <w:szCs w:val="24"/>
              </w:rPr>
              <w:t>тура и спорт</w:t>
            </w:r>
          </w:p>
        </w:tc>
        <w:tc>
          <w:tcPr>
            <w:tcW w:w="1133" w:type="dxa"/>
            <w:vAlign w:val="center"/>
          </w:tcPr>
          <w:p w:rsidR="008C0D19" w:rsidRPr="00B82C7C" w:rsidRDefault="008C0D19" w:rsidP="00604DD5">
            <w:pPr>
              <w:widowControl/>
              <w:tabs>
                <w:tab w:val="left" w:pos="708"/>
              </w:tabs>
              <w:autoSpaceDE/>
              <w:adjustRightInd/>
              <w:jc w:val="both"/>
              <w:rPr>
                <w:rFonts w:eastAsia="Calibri"/>
                <w:sz w:val="24"/>
                <w:szCs w:val="24"/>
                <w:lang w:val="en-US" w:eastAsia="en-US"/>
              </w:rPr>
            </w:pPr>
            <w:r w:rsidRPr="00B82C7C">
              <w:rPr>
                <w:rFonts w:eastAsia="Calibri"/>
                <w:sz w:val="24"/>
                <w:szCs w:val="24"/>
                <w:lang w:eastAsia="en-US"/>
              </w:rPr>
              <w:t>ОК-9</w:t>
            </w:r>
          </w:p>
        </w:tc>
      </w:tr>
    </w:tbl>
    <w:p w:rsidR="004204A2" w:rsidRPr="00B82C7C" w:rsidRDefault="004204A2" w:rsidP="00A76E53">
      <w:pPr>
        <w:widowControl/>
        <w:autoSpaceDE/>
        <w:autoSpaceDN/>
        <w:adjustRightInd/>
        <w:ind w:firstLine="709"/>
        <w:contextualSpacing/>
        <w:jc w:val="both"/>
        <w:rPr>
          <w:rFonts w:eastAsia="Calibri"/>
          <w:b/>
          <w:spacing w:val="4"/>
          <w:sz w:val="24"/>
          <w:szCs w:val="24"/>
          <w:lang w:eastAsia="en-US"/>
        </w:rPr>
      </w:pPr>
    </w:p>
    <w:p w:rsidR="007F4B97" w:rsidRPr="00B82C7C" w:rsidRDefault="007F4B97" w:rsidP="00A76E53">
      <w:pPr>
        <w:widowControl/>
        <w:autoSpaceDE/>
        <w:autoSpaceDN/>
        <w:adjustRightInd/>
        <w:ind w:firstLine="709"/>
        <w:contextualSpacing/>
        <w:jc w:val="both"/>
        <w:rPr>
          <w:rFonts w:eastAsia="Calibri"/>
          <w:b/>
          <w:spacing w:val="4"/>
          <w:sz w:val="24"/>
          <w:szCs w:val="24"/>
          <w:lang w:eastAsia="en-US"/>
        </w:rPr>
      </w:pPr>
      <w:r w:rsidRPr="00B82C7C">
        <w:rPr>
          <w:rFonts w:eastAsia="Calibri"/>
          <w:b/>
          <w:spacing w:val="4"/>
          <w:sz w:val="24"/>
          <w:szCs w:val="24"/>
          <w:lang w:eastAsia="en-US"/>
        </w:rPr>
        <w:t xml:space="preserve">4. </w:t>
      </w:r>
      <w:r w:rsidR="00BB6C9A" w:rsidRPr="00B82C7C">
        <w:rPr>
          <w:rFonts w:eastAsia="Calibri"/>
          <w:b/>
          <w:spacing w:val="4"/>
          <w:sz w:val="24"/>
          <w:szCs w:val="24"/>
          <w:lang w:eastAsia="en-US"/>
        </w:rPr>
        <w:t>Объем дисциплины в зачетных единицах с указанием количества акад</w:t>
      </w:r>
      <w:r w:rsidR="00BB6C9A" w:rsidRPr="00B82C7C">
        <w:rPr>
          <w:rFonts w:eastAsia="Calibri"/>
          <w:b/>
          <w:spacing w:val="4"/>
          <w:sz w:val="24"/>
          <w:szCs w:val="24"/>
          <w:lang w:eastAsia="en-US"/>
        </w:rPr>
        <w:t>е</w:t>
      </w:r>
      <w:r w:rsidR="00BB6C9A" w:rsidRPr="00B82C7C">
        <w:rPr>
          <w:rFonts w:eastAsia="Calibri"/>
          <w:b/>
          <w:spacing w:val="4"/>
          <w:sz w:val="24"/>
          <w:szCs w:val="24"/>
          <w:lang w:eastAsia="en-US"/>
        </w:rPr>
        <w:t>мических часов, выделенных на контактную работу обучающихся с преподават</w:t>
      </w:r>
      <w:r w:rsidR="00BB6C9A" w:rsidRPr="00B82C7C">
        <w:rPr>
          <w:rFonts w:eastAsia="Calibri"/>
          <w:b/>
          <w:spacing w:val="4"/>
          <w:sz w:val="24"/>
          <w:szCs w:val="24"/>
          <w:lang w:eastAsia="en-US"/>
        </w:rPr>
        <w:t>е</w:t>
      </w:r>
      <w:r w:rsidR="00BB6C9A" w:rsidRPr="00B82C7C">
        <w:rPr>
          <w:rFonts w:eastAsia="Calibri"/>
          <w:b/>
          <w:spacing w:val="4"/>
          <w:sz w:val="24"/>
          <w:szCs w:val="24"/>
          <w:lang w:eastAsia="en-US"/>
        </w:rPr>
        <w:t>лем (по видам учебных занятий) и на самостоятельную работу обучающихся</w:t>
      </w:r>
    </w:p>
    <w:p w:rsidR="007F4B97" w:rsidRPr="00B82C7C" w:rsidRDefault="007F4B97" w:rsidP="00A76E53">
      <w:pPr>
        <w:ind w:firstLine="709"/>
        <w:jc w:val="both"/>
        <w:rPr>
          <w:sz w:val="24"/>
          <w:szCs w:val="24"/>
        </w:rPr>
      </w:pPr>
    </w:p>
    <w:p w:rsidR="00BB6C9A" w:rsidRPr="00B82C7C" w:rsidRDefault="00BB6C9A" w:rsidP="00A76E53">
      <w:pPr>
        <w:widowControl/>
        <w:autoSpaceDE/>
        <w:autoSpaceDN/>
        <w:adjustRightInd/>
        <w:ind w:firstLine="709"/>
        <w:jc w:val="both"/>
        <w:rPr>
          <w:rFonts w:eastAsia="Calibri"/>
          <w:sz w:val="24"/>
          <w:szCs w:val="24"/>
          <w:lang w:eastAsia="en-US"/>
        </w:rPr>
      </w:pPr>
      <w:r w:rsidRPr="00B82C7C">
        <w:rPr>
          <w:rFonts w:eastAsia="Calibri"/>
          <w:sz w:val="24"/>
          <w:szCs w:val="24"/>
          <w:lang w:eastAsia="en-US"/>
        </w:rPr>
        <w:t xml:space="preserve">Объем учебной дисциплины – </w:t>
      </w:r>
      <w:r w:rsidR="00957E66" w:rsidRPr="00B82C7C">
        <w:rPr>
          <w:rFonts w:eastAsia="Calibri"/>
          <w:sz w:val="24"/>
          <w:szCs w:val="24"/>
          <w:lang w:eastAsia="en-US"/>
        </w:rPr>
        <w:t>3</w:t>
      </w:r>
      <w:r w:rsidRPr="00B82C7C">
        <w:rPr>
          <w:rFonts w:eastAsia="Calibri"/>
          <w:sz w:val="24"/>
          <w:szCs w:val="24"/>
          <w:lang w:eastAsia="en-US"/>
        </w:rPr>
        <w:t xml:space="preserve"> зачетных единиц – </w:t>
      </w:r>
      <w:r w:rsidR="00A5652A" w:rsidRPr="00B82C7C">
        <w:rPr>
          <w:rFonts w:eastAsia="Calibri"/>
          <w:sz w:val="24"/>
          <w:szCs w:val="24"/>
          <w:lang w:eastAsia="en-US"/>
        </w:rPr>
        <w:t>1</w:t>
      </w:r>
      <w:r w:rsidR="00957E66" w:rsidRPr="00B82C7C">
        <w:rPr>
          <w:rFonts w:eastAsia="Calibri"/>
          <w:sz w:val="24"/>
          <w:szCs w:val="24"/>
          <w:lang w:eastAsia="en-US"/>
        </w:rPr>
        <w:t>08</w:t>
      </w:r>
      <w:r w:rsidR="00F6188C" w:rsidRPr="00B82C7C">
        <w:rPr>
          <w:rFonts w:eastAsia="Calibri"/>
          <w:sz w:val="24"/>
          <w:szCs w:val="24"/>
          <w:lang w:eastAsia="en-US"/>
        </w:rPr>
        <w:t xml:space="preserve"> академических часа</w:t>
      </w:r>
    </w:p>
    <w:p w:rsidR="00A32A5F" w:rsidRPr="00B82C7C" w:rsidRDefault="00FB05DD" w:rsidP="00A76E53">
      <w:pPr>
        <w:widowControl/>
        <w:autoSpaceDE/>
        <w:autoSpaceDN/>
        <w:adjustRightInd/>
        <w:ind w:firstLine="709"/>
        <w:jc w:val="both"/>
        <w:rPr>
          <w:rFonts w:eastAsia="Calibri"/>
          <w:sz w:val="24"/>
          <w:szCs w:val="24"/>
          <w:lang w:eastAsia="en-US"/>
        </w:rPr>
      </w:pPr>
      <w:r w:rsidRPr="00B82C7C">
        <w:rPr>
          <w:rFonts w:eastAsia="Calibri"/>
          <w:sz w:val="24"/>
          <w:szCs w:val="24"/>
          <w:lang w:eastAsia="en-US"/>
        </w:rPr>
        <w:t>Из них</w:t>
      </w:r>
      <w:r w:rsidRPr="00B82C7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B82C7C">
        <w:tc>
          <w:tcPr>
            <w:tcW w:w="4365" w:type="dxa"/>
          </w:tcPr>
          <w:p w:rsidR="00A32A5F" w:rsidRPr="00B82C7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82C7C" w:rsidRDefault="00A32A5F" w:rsidP="00330957">
            <w:pPr>
              <w:widowControl/>
              <w:autoSpaceDE/>
              <w:autoSpaceDN/>
              <w:adjustRightInd/>
              <w:jc w:val="center"/>
              <w:rPr>
                <w:rFonts w:eastAsia="Calibri"/>
                <w:sz w:val="24"/>
                <w:szCs w:val="24"/>
                <w:lang w:eastAsia="en-US"/>
              </w:rPr>
            </w:pPr>
            <w:r w:rsidRPr="00B82C7C">
              <w:rPr>
                <w:rFonts w:eastAsia="Calibri"/>
                <w:sz w:val="24"/>
                <w:szCs w:val="24"/>
                <w:lang w:eastAsia="en-US"/>
              </w:rPr>
              <w:t>Очная форма обучения</w:t>
            </w:r>
          </w:p>
        </w:tc>
        <w:tc>
          <w:tcPr>
            <w:tcW w:w="2517" w:type="dxa"/>
            <w:vAlign w:val="center"/>
          </w:tcPr>
          <w:p w:rsidR="00A76E53" w:rsidRPr="00B82C7C" w:rsidRDefault="00A32A5F" w:rsidP="00330957">
            <w:pPr>
              <w:widowControl/>
              <w:autoSpaceDE/>
              <w:autoSpaceDN/>
              <w:adjustRightInd/>
              <w:jc w:val="center"/>
              <w:rPr>
                <w:rFonts w:eastAsia="Calibri"/>
                <w:sz w:val="24"/>
                <w:szCs w:val="24"/>
                <w:lang w:eastAsia="en-US"/>
              </w:rPr>
            </w:pPr>
            <w:r w:rsidRPr="00B82C7C">
              <w:rPr>
                <w:rFonts w:eastAsia="Calibri"/>
                <w:sz w:val="24"/>
                <w:szCs w:val="24"/>
                <w:lang w:eastAsia="en-US"/>
              </w:rPr>
              <w:t xml:space="preserve">Заочная форма </w:t>
            </w:r>
          </w:p>
          <w:p w:rsidR="00A32A5F" w:rsidRPr="00B82C7C" w:rsidRDefault="00A32A5F" w:rsidP="00330957">
            <w:pPr>
              <w:widowControl/>
              <w:autoSpaceDE/>
              <w:autoSpaceDN/>
              <w:adjustRightInd/>
              <w:jc w:val="center"/>
              <w:rPr>
                <w:rFonts w:eastAsia="Calibri"/>
                <w:sz w:val="24"/>
                <w:szCs w:val="24"/>
                <w:lang w:eastAsia="en-US"/>
              </w:rPr>
            </w:pPr>
            <w:r w:rsidRPr="00B82C7C">
              <w:rPr>
                <w:rFonts w:eastAsia="Calibri"/>
                <w:sz w:val="24"/>
                <w:szCs w:val="24"/>
                <w:lang w:eastAsia="en-US"/>
              </w:rPr>
              <w:t>обучения</w:t>
            </w:r>
          </w:p>
        </w:tc>
      </w:tr>
      <w:tr w:rsidR="00A32A5F" w:rsidRPr="00B82C7C">
        <w:tc>
          <w:tcPr>
            <w:tcW w:w="4365" w:type="dxa"/>
          </w:tcPr>
          <w:p w:rsidR="00A32A5F" w:rsidRPr="00B82C7C" w:rsidRDefault="00A32A5F" w:rsidP="00330957">
            <w:pPr>
              <w:widowControl/>
              <w:autoSpaceDE/>
              <w:autoSpaceDN/>
              <w:adjustRightInd/>
              <w:jc w:val="both"/>
              <w:rPr>
                <w:rFonts w:eastAsia="Calibri"/>
                <w:sz w:val="24"/>
                <w:szCs w:val="24"/>
                <w:lang w:eastAsia="en-US"/>
              </w:rPr>
            </w:pPr>
            <w:r w:rsidRPr="00B82C7C">
              <w:rPr>
                <w:rFonts w:eastAsia="Calibri"/>
                <w:sz w:val="24"/>
                <w:szCs w:val="24"/>
                <w:lang w:eastAsia="en-US"/>
              </w:rPr>
              <w:t>Контактная работа</w:t>
            </w:r>
          </w:p>
        </w:tc>
        <w:tc>
          <w:tcPr>
            <w:tcW w:w="2693" w:type="dxa"/>
            <w:vAlign w:val="center"/>
          </w:tcPr>
          <w:p w:rsidR="00A32A5F" w:rsidRPr="00B82C7C" w:rsidRDefault="00D64F5E" w:rsidP="00330957">
            <w:pPr>
              <w:widowControl/>
              <w:autoSpaceDE/>
              <w:autoSpaceDN/>
              <w:adjustRightInd/>
              <w:jc w:val="center"/>
              <w:rPr>
                <w:rFonts w:eastAsia="Calibri"/>
                <w:sz w:val="24"/>
                <w:szCs w:val="24"/>
                <w:lang w:eastAsia="en-US"/>
              </w:rPr>
            </w:pPr>
            <w:r w:rsidRPr="00B82C7C">
              <w:rPr>
                <w:rFonts w:eastAsia="Calibri"/>
                <w:sz w:val="24"/>
                <w:szCs w:val="24"/>
                <w:lang w:eastAsia="en-US"/>
              </w:rPr>
              <w:t>36</w:t>
            </w:r>
          </w:p>
        </w:tc>
        <w:tc>
          <w:tcPr>
            <w:tcW w:w="2517" w:type="dxa"/>
            <w:vAlign w:val="center"/>
          </w:tcPr>
          <w:p w:rsidR="00A32A5F" w:rsidRPr="00B82C7C" w:rsidRDefault="007E48B9" w:rsidP="009A2F52">
            <w:pPr>
              <w:widowControl/>
              <w:autoSpaceDE/>
              <w:autoSpaceDN/>
              <w:adjustRightInd/>
              <w:jc w:val="center"/>
              <w:rPr>
                <w:rFonts w:eastAsia="Calibri"/>
                <w:sz w:val="24"/>
                <w:szCs w:val="24"/>
                <w:lang w:eastAsia="en-US"/>
              </w:rPr>
            </w:pPr>
            <w:r w:rsidRPr="00B82C7C">
              <w:rPr>
                <w:rFonts w:eastAsia="Calibri"/>
                <w:sz w:val="24"/>
                <w:szCs w:val="24"/>
                <w:lang w:eastAsia="en-US"/>
              </w:rPr>
              <w:t>10</w:t>
            </w:r>
          </w:p>
        </w:tc>
      </w:tr>
      <w:tr w:rsidR="00A32A5F" w:rsidRPr="00B82C7C">
        <w:tc>
          <w:tcPr>
            <w:tcW w:w="4365" w:type="dxa"/>
          </w:tcPr>
          <w:p w:rsidR="00A32A5F" w:rsidRPr="00B82C7C" w:rsidRDefault="00A32A5F" w:rsidP="00330957">
            <w:pPr>
              <w:widowControl/>
              <w:autoSpaceDE/>
              <w:autoSpaceDN/>
              <w:adjustRightInd/>
              <w:jc w:val="both"/>
              <w:rPr>
                <w:rFonts w:eastAsia="Calibri"/>
                <w:i/>
                <w:sz w:val="24"/>
                <w:szCs w:val="24"/>
                <w:lang w:eastAsia="en-US"/>
              </w:rPr>
            </w:pPr>
            <w:r w:rsidRPr="00B82C7C">
              <w:rPr>
                <w:rFonts w:eastAsia="Calibri"/>
                <w:i/>
                <w:sz w:val="24"/>
                <w:szCs w:val="24"/>
                <w:lang w:eastAsia="en-US"/>
              </w:rPr>
              <w:t>Лекций</w:t>
            </w:r>
          </w:p>
        </w:tc>
        <w:tc>
          <w:tcPr>
            <w:tcW w:w="2693" w:type="dxa"/>
            <w:vAlign w:val="center"/>
          </w:tcPr>
          <w:p w:rsidR="00A32A5F" w:rsidRPr="00B82C7C" w:rsidRDefault="00875896" w:rsidP="00330957">
            <w:pPr>
              <w:widowControl/>
              <w:autoSpaceDE/>
              <w:autoSpaceDN/>
              <w:adjustRightInd/>
              <w:jc w:val="center"/>
              <w:rPr>
                <w:rFonts w:eastAsia="Calibri"/>
                <w:sz w:val="24"/>
                <w:szCs w:val="24"/>
                <w:lang w:eastAsia="en-US"/>
              </w:rPr>
            </w:pPr>
            <w:r w:rsidRPr="00B82C7C">
              <w:rPr>
                <w:rFonts w:eastAsia="Calibri"/>
                <w:sz w:val="24"/>
                <w:szCs w:val="24"/>
                <w:lang w:eastAsia="en-US"/>
              </w:rPr>
              <w:t>1</w:t>
            </w:r>
            <w:r w:rsidR="00957E66" w:rsidRPr="00B82C7C">
              <w:rPr>
                <w:rFonts w:eastAsia="Calibri"/>
                <w:sz w:val="24"/>
                <w:szCs w:val="24"/>
                <w:lang w:eastAsia="en-US"/>
              </w:rPr>
              <w:t>8</w:t>
            </w:r>
          </w:p>
        </w:tc>
        <w:tc>
          <w:tcPr>
            <w:tcW w:w="2517" w:type="dxa"/>
            <w:vAlign w:val="center"/>
          </w:tcPr>
          <w:p w:rsidR="00A32A5F" w:rsidRPr="00B82C7C" w:rsidRDefault="00294564" w:rsidP="00330957">
            <w:pPr>
              <w:widowControl/>
              <w:autoSpaceDE/>
              <w:autoSpaceDN/>
              <w:adjustRightInd/>
              <w:jc w:val="center"/>
              <w:rPr>
                <w:rFonts w:eastAsia="Calibri"/>
                <w:sz w:val="24"/>
                <w:szCs w:val="24"/>
                <w:lang w:eastAsia="en-US"/>
              </w:rPr>
            </w:pPr>
            <w:r w:rsidRPr="00B82C7C">
              <w:rPr>
                <w:rFonts w:eastAsia="Calibri"/>
                <w:sz w:val="24"/>
                <w:szCs w:val="24"/>
                <w:lang w:eastAsia="en-US"/>
              </w:rPr>
              <w:t>4</w:t>
            </w:r>
          </w:p>
        </w:tc>
      </w:tr>
      <w:tr w:rsidR="00A32A5F" w:rsidRPr="00B82C7C">
        <w:tc>
          <w:tcPr>
            <w:tcW w:w="4365" w:type="dxa"/>
          </w:tcPr>
          <w:p w:rsidR="00A32A5F" w:rsidRPr="00B82C7C" w:rsidRDefault="00A32A5F" w:rsidP="00330957">
            <w:pPr>
              <w:widowControl/>
              <w:autoSpaceDE/>
              <w:autoSpaceDN/>
              <w:adjustRightInd/>
              <w:jc w:val="both"/>
              <w:rPr>
                <w:rFonts w:eastAsia="Calibri"/>
                <w:i/>
                <w:sz w:val="24"/>
                <w:szCs w:val="24"/>
                <w:lang w:eastAsia="en-US"/>
              </w:rPr>
            </w:pPr>
            <w:r w:rsidRPr="00B82C7C">
              <w:rPr>
                <w:rFonts w:eastAsia="Calibri"/>
                <w:i/>
                <w:sz w:val="24"/>
                <w:szCs w:val="24"/>
                <w:lang w:eastAsia="en-US"/>
              </w:rPr>
              <w:t>Лабораторных работ</w:t>
            </w:r>
          </w:p>
        </w:tc>
        <w:tc>
          <w:tcPr>
            <w:tcW w:w="2693" w:type="dxa"/>
            <w:vAlign w:val="center"/>
          </w:tcPr>
          <w:p w:rsidR="00A32A5F" w:rsidRPr="00B82C7C" w:rsidRDefault="00240A81" w:rsidP="00330957">
            <w:pPr>
              <w:widowControl/>
              <w:autoSpaceDE/>
              <w:autoSpaceDN/>
              <w:adjustRightInd/>
              <w:jc w:val="center"/>
              <w:rPr>
                <w:rFonts w:eastAsia="Calibri"/>
                <w:sz w:val="24"/>
                <w:szCs w:val="24"/>
                <w:lang w:eastAsia="en-US"/>
              </w:rPr>
            </w:pPr>
            <w:r w:rsidRPr="00B82C7C">
              <w:rPr>
                <w:rFonts w:eastAsia="Calibri"/>
                <w:sz w:val="24"/>
                <w:szCs w:val="24"/>
                <w:lang w:eastAsia="en-US"/>
              </w:rPr>
              <w:t>-</w:t>
            </w:r>
          </w:p>
        </w:tc>
        <w:tc>
          <w:tcPr>
            <w:tcW w:w="2517" w:type="dxa"/>
            <w:vAlign w:val="center"/>
          </w:tcPr>
          <w:p w:rsidR="00A32A5F" w:rsidRPr="00B82C7C" w:rsidRDefault="0047633A" w:rsidP="00330957">
            <w:pPr>
              <w:widowControl/>
              <w:autoSpaceDE/>
              <w:autoSpaceDN/>
              <w:adjustRightInd/>
              <w:jc w:val="center"/>
              <w:rPr>
                <w:rFonts w:eastAsia="Calibri"/>
                <w:sz w:val="24"/>
                <w:szCs w:val="24"/>
                <w:lang w:eastAsia="en-US"/>
              </w:rPr>
            </w:pPr>
            <w:r w:rsidRPr="00B82C7C">
              <w:rPr>
                <w:rFonts w:eastAsia="Calibri"/>
                <w:sz w:val="24"/>
                <w:szCs w:val="24"/>
                <w:lang w:eastAsia="en-US"/>
              </w:rPr>
              <w:t>-</w:t>
            </w:r>
          </w:p>
        </w:tc>
      </w:tr>
      <w:tr w:rsidR="00A32A5F" w:rsidRPr="00B82C7C">
        <w:tc>
          <w:tcPr>
            <w:tcW w:w="4365" w:type="dxa"/>
          </w:tcPr>
          <w:p w:rsidR="00A32A5F" w:rsidRPr="00B82C7C" w:rsidRDefault="00A32A5F" w:rsidP="00330957">
            <w:pPr>
              <w:widowControl/>
              <w:autoSpaceDE/>
              <w:autoSpaceDN/>
              <w:adjustRightInd/>
              <w:jc w:val="both"/>
              <w:rPr>
                <w:rFonts w:eastAsia="Calibri"/>
                <w:i/>
                <w:sz w:val="24"/>
                <w:szCs w:val="24"/>
                <w:lang w:eastAsia="en-US"/>
              </w:rPr>
            </w:pPr>
            <w:r w:rsidRPr="00B82C7C">
              <w:rPr>
                <w:rFonts w:eastAsia="Calibri"/>
                <w:i/>
                <w:sz w:val="24"/>
                <w:szCs w:val="24"/>
                <w:lang w:eastAsia="en-US"/>
              </w:rPr>
              <w:t>Практических занятий</w:t>
            </w:r>
          </w:p>
        </w:tc>
        <w:tc>
          <w:tcPr>
            <w:tcW w:w="2693" w:type="dxa"/>
            <w:vAlign w:val="center"/>
          </w:tcPr>
          <w:p w:rsidR="00A32A5F" w:rsidRPr="00B82C7C" w:rsidRDefault="005B5581" w:rsidP="00330957">
            <w:pPr>
              <w:widowControl/>
              <w:autoSpaceDE/>
              <w:autoSpaceDN/>
              <w:adjustRightInd/>
              <w:jc w:val="center"/>
              <w:rPr>
                <w:rFonts w:eastAsia="Calibri"/>
                <w:sz w:val="24"/>
                <w:szCs w:val="24"/>
                <w:lang w:eastAsia="en-US"/>
              </w:rPr>
            </w:pPr>
            <w:r w:rsidRPr="00B82C7C">
              <w:rPr>
                <w:rFonts w:eastAsia="Calibri"/>
                <w:sz w:val="24"/>
                <w:szCs w:val="24"/>
                <w:lang w:eastAsia="en-US"/>
              </w:rPr>
              <w:t>18</w:t>
            </w:r>
          </w:p>
        </w:tc>
        <w:tc>
          <w:tcPr>
            <w:tcW w:w="2517" w:type="dxa"/>
            <w:vAlign w:val="center"/>
          </w:tcPr>
          <w:p w:rsidR="00A32A5F" w:rsidRPr="00B82C7C" w:rsidRDefault="00294564" w:rsidP="00330957">
            <w:pPr>
              <w:widowControl/>
              <w:autoSpaceDE/>
              <w:autoSpaceDN/>
              <w:adjustRightInd/>
              <w:jc w:val="center"/>
              <w:rPr>
                <w:rFonts w:eastAsia="Calibri"/>
                <w:sz w:val="24"/>
                <w:szCs w:val="24"/>
                <w:lang w:eastAsia="en-US"/>
              </w:rPr>
            </w:pPr>
            <w:r w:rsidRPr="00B82C7C">
              <w:rPr>
                <w:rFonts w:eastAsia="Calibri"/>
                <w:sz w:val="24"/>
                <w:szCs w:val="24"/>
                <w:lang w:eastAsia="en-US"/>
              </w:rPr>
              <w:t>6</w:t>
            </w:r>
          </w:p>
        </w:tc>
      </w:tr>
      <w:tr w:rsidR="00A32A5F" w:rsidRPr="00B82C7C">
        <w:tc>
          <w:tcPr>
            <w:tcW w:w="4365" w:type="dxa"/>
          </w:tcPr>
          <w:p w:rsidR="00A32A5F" w:rsidRPr="00B82C7C" w:rsidRDefault="00A32A5F" w:rsidP="00330957">
            <w:pPr>
              <w:widowControl/>
              <w:autoSpaceDE/>
              <w:autoSpaceDN/>
              <w:adjustRightInd/>
              <w:jc w:val="both"/>
              <w:rPr>
                <w:rFonts w:eastAsia="Calibri"/>
                <w:sz w:val="24"/>
                <w:szCs w:val="24"/>
                <w:lang w:eastAsia="en-US"/>
              </w:rPr>
            </w:pPr>
            <w:r w:rsidRPr="00B82C7C">
              <w:rPr>
                <w:rFonts w:eastAsia="Calibri"/>
                <w:sz w:val="24"/>
                <w:szCs w:val="24"/>
                <w:lang w:eastAsia="en-US"/>
              </w:rPr>
              <w:t xml:space="preserve">Самостоятельная работа </w:t>
            </w:r>
            <w:proofErr w:type="gramStart"/>
            <w:r w:rsidRPr="00B82C7C">
              <w:rPr>
                <w:rFonts w:eastAsia="Calibri"/>
                <w:sz w:val="24"/>
                <w:szCs w:val="24"/>
                <w:lang w:eastAsia="en-US"/>
              </w:rPr>
              <w:t>обучающихся</w:t>
            </w:r>
            <w:proofErr w:type="gramEnd"/>
          </w:p>
        </w:tc>
        <w:tc>
          <w:tcPr>
            <w:tcW w:w="2693" w:type="dxa"/>
            <w:vAlign w:val="center"/>
          </w:tcPr>
          <w:p w:rsidR="00A32A5F" w:rsidRPr="00B82C7C" w:rsidRDefault="005B5581" w:rsidP="00330957">
            <w:pPr>
              <w:widowControl/>
              <w:autoSpaceDE/>
              <w:autoSpaceDN/>
              <w:adjustRightInd/>
              <w:jc w:val="center"/>
              <w:rPr>
                <w:rFonts w:eastAsia="Calibri"/>
                <w:sz w:val="24"/>
                <w:szCs w:val="24"/>
                <w:lang w:eastAsia="en-US"/>
              </w:rPr>
            </w:pPr>
            <w:r w:rsidRPr="00B82C7C">
              <w:rPr>
                <w:rFonts w:eastAsia="Calibri"/>
                <w:sz w:val="24"/>
                <w:szCs w:val="24"/>
                <w:lang w:eastAsia="en-US"/>
              </w:rPr>
              <w:t>72</w:t>
            </w:r>
          </w:p>
        </w:tc>
        <w:tc>
          <w:tcPr>
            <w:tcW w:w="2517" w:type="dxa"/>
            <w:vAlign w:val="center"/>
          </w:tcPr>
          <w:p w:rsidR="00A32A5F" w:rsidRPr="00B82C7C" w:rsidRDefault="00AB6368" w:rsidP="00330957">
            <w:pPr>
              <w:widowControl/>
              <w:autoSpaceDE/>
              <w:autoSpaceDN/>
              <w:adjustRightInd/>
              <w:jc w:val="center"/>
              <w:rPr>
                <w:rFonts w:eastAsia="Calibri"/>
                <w:sz w:val="24"/>
                <w:szCs w:val="24"/>
                <w:lang w:eastAsia="en-US"/>
              </w:rPr>
            </w:pPr>
            <w:r w:rsidRPr="00B82C7C">
              <w:rPr>
                <w:rFonts w:eastAsia="Calibri"/>
                <w:sz w:val="24"/>
                <w:szCs w:val="24"/>
                <w:lang w:eastAsia="en-US"/>
              </w:rPr>
              <w:t>94</w:t>
            </w:r>
          </w:p>
        </w:tc>
      </w:tr>
      <w:tr w:rsidR="0047633A" w:rsidRPr="00B82C7C">
        <w:tc>
          <w:tcPr>
            <w:tcW w:w="4365" w:type="dxa"/>
          </w:tcPr>
          <w:p w:rsidR="0047633A" w:rsidRPr="00B82C7C" w:rsidRDefault="0047633A" w:rsidP="00330957">
            <w:pPr>
              <w:widowControl/>
              <w:autoSpaceDE/>
              <w:autoSpaceDN/>
              <w:adjustRightInd/>
              <w:jc w:val="both"/>
              <w:rPr>
                <w:rFonts w:eastAsia="Calibri"/>
                <w:sz w:val="24"/>
                <w:szCs w:val="24"/>
                <w:lang w:eastAsia="en-US"/>
              </w:rPr>
            </w:pPr>
            <w:r w:rsidRPr="00B82C7C">
              <w:rPr>
                <w:rFonts w:eastAsia="Calibri"/>
                <w:sz w:val="24"/>
                <w:szCs w:val="24"/>
                <w:lang w:eastAsia="en-US"/>
              </w:rPr>
              <w:t>Контроль</w:t>
            </w:r>
          </w:p>
        </w:tc>
        <w:tc>
          <w:tcPr>
            <w:tcW w:w="2693" w:type="dxa"/>
            <w:vAlign w:val="center"/>
          </w:tcPr>
          <w:p w:rsidR="0047633A" w:rsidRPr="00B82C7C" w:rsidRDefault="009A2F52" w:rsidP="004204A2">
            <w:pPr>
              <w:widowControl/>
              <w:autoSpaceDE/>
              <w:autoSpaceDN/>
              <w:adjustRightInd/>
              <w:jc w:val="center"/>
              <w:rPr>
                <w:rFonts w:eastAsia="Calibri"/>
                <w:sz w:val="24"/>
                <w:szCs w:val="24"/>
                <w:lang w:eastAsia="en-US"/>
              </w:rPr>
            </w:pPr>
            <w:r w:rsidRPr="00B82C7C">
              <w:rPr>
                <w:rFonts w:eastAsia="Calibri"/>
                <w:sz w:val="24"/>
                <w:szCs w:val="24"/>
                <w:lang w:eastAsia="en-US"/>
              </w:rPr>
              <w:t>-</w:t>
            </w:r>
          </w:p>
        </w:tc>
        <w:tc>
          <w:tcPr>
            <w:tcW w:w="2517" w:type="dxa"/>
            <w:vAlign w:val="center"/>
          </w:tcPr>
          <w:p w:rsidR="0047633A" w:rsidRPr="00B82C7C" w:rsidRDefault="00234629" w:rsidP="00330957">
            <w:pPr>
              <w:widowControl/>
              <w:autoSpaceDE/>
              <w:autoSpaceDN/>
              <w:adjustRightInd/>
              <w:jc w:val="center"/>
              <w:rPr>
                <w:rFonts w:eastAsia="Calibri"/>
                <w:sz w:val="24"/>
                <w:szCs w:val="24"/>
                <w:lang w:eastAsia="en-US"/>
              </w:rPr>
            </w:pPr>
            <w:r w:rsidRPr="00B82C7C">
              <w:rPr>
                <w:rFonts w:eastAsia="Calibri"/>
                <w:sz w:val="24"/>
                <w:szCs w:val="24"/>
                <w:lang w:eastAsia="en-US"/>
              </w:rPr>
              <w:t>4</w:t>
            </w:r>
          </w:p>
        </w:tc>
      </w:tr>
      <w:tr w:rsidR="00A32A5F" w:rsidRPr="00B82C7C">
        <w:tc>
          <w:tcPr>
            <w:tcW w:w="4365" w:type="dxa"/>
            <w:vAlign w:val="center"/>
          </w:tcPr>
          <w:p w:rsidR="00A32A5F" w:rsidRPr="00B82C7C" w:rsidRDefault="00A32A5F" w:rsidP="00330957">
            <w:pPr>
              <w:widowControl/>
              <w:autoSpaceDE/>
              <w:autoSpaceDN/>
              <w:adjustRightInd/>
              <w:rPr>
                <w:rFonts w:eastAsia="Calibri"/>
                <w:sz w:val="24"/>
                <w:szCs w:val="24"/>
                <w:lang w:eastAsia="en-US"/>
              </w:rPr>
            </w:pPr>
            <w:r w:rsidRPr="00B82C7C">
              <w:rPr>
                <w:rFonts w:eastAsia="Calibri"/>
                <w:sz w:val="24"/>
                <w:szCs w:val="24"/>
                <w:lang w:eastAsia="en-US"/>
              </w:rPr>
              <w:t>Формы промежуточной аттестации</w:t>
            </w:r>
          </w:p>
        </w:tc>
        <w:tc>
          <w:tcPr>
            <w:tcW w:w="2693" w:type="dxa"/>
            <w:vAlign w:val="center"/>
          </w:tcPr>
          <w:p w:rsidR="00A32A5F" w:rsidRPr="00B82C7C" w:rsidRDefault="00234629" w:rsidP="005606EC">
            <w:pPr>
              <w:widowControl/>
              <w:autoSpaceDE/>
              <w:adjustRightInd/>
              <w:jc w:val="center"/>
              <w:rPr>
                <w:rFonts w:eastAsia="Calibri"/>
                <w:sz w:val="24"/>
                <w:szCs w:val="24"/>
                <w:lang w:eastAsia="en-US"/>
              </w:rPr>
            </w:pPr>
            <w:r w:rsidRPr="00B82C7C">
              <w:rPr>
                <w:rFonts w:eastAsia="Calibri"/>
                <w:sz w:val="24"/>
                <w:szCs w:val="24"/>
                <w:lang w:eastAsia="en-US"/>
              </w:rPr>
              <w:t>зачет в</w:t>
            </w:r>
            <w:proofErr w:type="gramStart"/>
            <w:r w:rsidR="00B93F69" w:rsidRPr="00B82C7C">
              <w:rPr>
                <w:rFonts w:eastAsia="Calibri"/>
                <w:sz w:val="24"/>
                <w:szCs w:val="24"/>
                <w:lang w:eastAsia="en-US"/>
              </w:rPr>
              <w:t>2</w:t>
            </w:r>
            <w:proofErr w:type="gramEnd"/>
            <w:r w:rsidR="00027D3F" w:rsidRPr="00B82C7C">
              <w:rPr>
                <w:rFonts w:eastAsia="Calibri"/>
                <w:sz w:val="24"/>
                <w:szCs w:val="24"/>
                <w:lang w:eastAsia="en-US"/>
              </w:rPr>
              <w:t xml:space="preserve"> семестре</w:t>
            </w:r>
          </w:p>
        </w:tc>
        <w:tc>
          <w:tcPr>
            <w:tcW w:w="2517" w:type="dxa"/>
            <w:vAlign w:val="center"/>
          </w:tcPr>
          <w:p w:rsidR="00A32A5F" w:rsidRPr="00B82C7C" w:rsidRDefault="00A32A5F" w:rsidP="00FE0DF0">
            <w:pPr>
              <w:widowControl/>
              <w:autoSpaceDE/>
              <w:autoSpaceDN/>
              <w:adjustRightInd/>
              <w:jc w:val="center"/>
              <w:rPr>
                <w:rFonts w:eastAsia="Calibri"/>
                <w:sz w:val="24"/>
                <w:szCs w:val="24"/>
                <w:lang w:eastAsia="en-US"/>
              </w:rPr>
            </w:pPr>
            <w:r w:rsidRPr="00B82C7C">
              <w:rPr>
                <w:rFonts w:eastAsia="Calibri"/>
                <w:sz w:val="24"/>
                <w:szCs w:val="24"/>
                <w:lang w:eastAsia="en-US"/>
              </w:rPr>
              <w:t xml:space="preserve">зачет </w:t>
            </w:r>
            <w:r w:rsidR="00B93F69" w:rsidRPr="00B82C7C">
              <w:rPr>
                <w:rFonts w:eastAsia="Calibri"/>
                <w:sz w:val="24"/>
                <w:szCs w:val="24"/>
                <w:lang w:eastAsia="en-US"/>
              </w:rPr>
              <w:t xml:space="preserve">во </w:t>
            </w:r>
            <w:r w:rsidR="00FE0DF0">
              <w:rPr>
                <w:rFonts w:eastAsia="Calibri"/>
                <w:sz w:val="24"/>
                <w:szCs w:val="24"/>
                <w:lang w:eastAsia="en-US"/>
              </w:rPr>
              <w:t>2</w:t>
            </w:r>
            <w:r w:rsidR="00C3018F" w:rsidRPr="00B82C7C">
              <w:rPr>
                <w:rFonts w:eastAsia="Calibri"/>
                <w:sz w:val="24"/>
                <w:szCs w:val="24"/>
                <w:lang w:eastAsia="en-US"/>
              </w:rPr>
              <w:t xml:space="preserve"> семестре</w:t>
            </w:r>
          </w:p>
        </w:tc>
      </w:tr>
    </w:tbl>
    <w:p w:rsidR="00A32A5F" w:rsidRPr="00B82C7C" w:rsidRDefault="00A32A5F" w:rsidP="00A76E53">
      <w:pPr>
        <w:widowControl/>
        <w:autoSpaceDE/>
        <w:autoSpaceDN/>
        <w:adjustRightInd/>
        <w:ind w:firstLine="709"/>
        <w:jc w:val="both"/>
        <w:rPr>
          <w:rFonts w:eastAsia="Calibri"/>
          <w:sz w:val="24"/>
          <w:szCs w:val="24"/>
          <w:lang w:eastAsia="en-US"/>
        </w:rPr>
      </w:pPr>
    </w:p>
    <w:p w:rsidR="000B1BA5" w:rsidRPr="00B82C7C" w:rsidRDefault="000B1BA5" w:rsidP="00A76E53">
      <w:pPr>
        <w:keepNext/>
        <w:ind w:firstLine="709"/>
        <w:jc w:val="both"/>
        <w:rPr>
          <w:b/>
          <w:sz w:val="24"/>
          <w:szCs w:val="24"/>
        </w:rPr>
      </w:pPr>
    </w:p>
    <w:p w:rsidR="007F4B97" w:rsidRPr="00B82C7C" w:rsidRDefault="0047572F" w:rsidP="00A76E53">
      <w:pPr>
        <w:keepNext/>
        <w:ind w:firstLine="709"/>
        <w:jc w:val="both"/>
        <w:rPr>
          <w:rFonts w:eastAsia="Calibri"/>
          <w:b/>
          <w:sz w:val="24"/>
          <w:szCs w:val="24"/>
        </w:rPr>
      </w:pPr>
      <w:r w:rsidRPr="00B82C7C">
        <w:rPr>
          <w:b/>
          <w:sz w:val="24"/>
          <w:szCs w:val="24"/>
        </w:rPr>
        <w:t xml:space="preserve">5. </w:t>
      </w:r>
      <w:r w:rsidR="0047633A" w:rsidRPr="00B82C7C">
        <w:rPr>
          <w:b/>
          <w:sz w:val="24"/>
          <w:szCs w:val="24"/>
        </w:rPr>
        <w:t>Содержание дисциплины, структурированное по темам (разделам) с указ</w:t>
      </w:r>
      <w:r w:rsidR="0047633A" w:rsidRPr="00B82C7C">
        <w:rPr>
          <w:b/>
          <w:sz w:val="24"/>
          <w:szCs w:val="24"/>
        </w:rPr>
        <w:t>а</w:t>
      </w:r>
      <w:r w:rsidR="0047633A" w:rsidRPr="00B82C7C">
        <w:rPr>
          <w:b/>
          <w:sz w:val="24"/>
          <w:szCs w:val="24"/>
        </w:rPr>
        <w:t>нием отведенного на них количества академических часов и видов учебных занятий</w:t>
      </w:r>
    </w:p>
    <w:p w:rsidR="007F4B97" w:rsidRPr="00B82C7C" w:rsidRDefault="007F4B97" w:rsidP="00A76E53">
      <w:pPr>
        <w:keepNext/>
        <w:ind w:firstLine="709"/>
        <w:contextualSpacing/>
        <w:jc w:val="both"/>
        <w:rPr>
          <w:rFonts w:eastAsia="Calibri"/>
          <w:b/>
          <w:sz w:val="24"/>
          <w:szCs w:val="24"/>
        </w:rPr>
      </w:pPr>
    </w:p>
    <w:p w:rsidR="00114770" w:rsidRPr="00B82C7C" w:rsidRDefault="00114770" w:rsidP="00A76E53">
      <w:pPr>
        <w:tabs>
          <w:tab w:val="left" w:pos="900"/>
        </w:tabs>
        <w:ind w:firstLine="709"/>
        <w:jc w:val="both"/>
        <w:rPr>
          <w:b/>
          <w:sz w:val="24"/>
          <w:szCs w:val="24"/>
        </w:rPr>
      </w:pPr>
      <w:r w:rsidRPr="00B82C7C">
        <w:rPr>
          <w:b/>
          <w:sz w:val="24"/>
          <w:szCs w:val="24"/>
        </w:rPr>
        <w:t>5.1. Тематический план для очной формы обучения</w:t>
      </w:r>
    </w:p>
    <w:tbl>
      <w:tblPr>
        <w:tblW w:w="10078" w:type="dxa"/>
        <w:tblLook w:val="04A0"/>
      </w:tblPr>
      <w:tblGrid>
        <w:gridCol w:w="98"/>
        <w:gridCol w:w="4688"/>
        <w:gridCol w:w="790"/>
        <w:gridCol w:w="459"/>
        <w:gridCol w:w="72"/>
        <w:gridCol w:w="368"/>
        <w:gridCol w:w="72"/>
        <w:gridCol w:w="608"/>
        <w:gridCol w:w="70"/>
        <w:gridCol w:w="610"/>
        <w:gridCol w:w="68"/>
        <w:gridCol w:w="612"/>
        <w:gridCol w:w="64"/>
        <w:gridCol w:w="616"/>
        <w:gridCol w:w="64"/>
        <w:gridCol w:w="716"/>
        <w:gridCol w:w="103"/>
      </w:tblGrid>
      <w:tr w:rsidR="00AD5010" w:rsidRPr="00B82C7C" w:rsidTr="009F3015">
        <w:trPr>
          <w:gridBefore w:val="1"/>
          <w:wBefore w:w="98" w:type="dxa"/>
          <w:trHeight w:val="510"/>
        </w:trPr>
        <w:tc>
          <w:tcPr>
            <w:tcW w:w="4688" w:type="dxa"/>
            <w:tcBorders>
              <w:top w:val="single" w:sz="8" w:space="0" w:color="auto"/>
              <w:left w:val="single" w:sz="8" w:space="0" w:color="auto"/>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sz w:val="24"/>
                <w:szCs w:val="24"/>
              </w:rPr>
            </w:pPr>
            <w:r w:rsidRPr="00B82C7C">
              <w:rPr>
                <w:sz w:val="24"/>
                <w:szCs w:val="24"/>
              </w:rPr>
              <w:t>Наименование раздела дисциплины</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AD5010" w:rsidRPr="00B82C7C" w:rsidRDefault="00AD5010" w:rsidP="00AD5010">
            <w:pPr>
              <w:widowControl/>
              <w:autoSpaceDE/>
              <w:autoSpaceDN/>
              <w:adjustRightInd/>
              <w:jc w:val="center"/>
              <w:rPr>
                <w:sz w:val="24"/>
                <w:szCs w:val="24"/>
              </w:rPr>
            </w:pPr>
          </w:p>
        </w:tc>
        <w:tc>
          <w:tcPr>
            <w:tcW w:w="678" w:type="dxa"/>
            <w:gridSpan w:val="2"/>
            <w:tcBorders>
              <w:top w:val="single" w:sz="8" w:space="0" w:color="auto"/>
              <w:left w:val="nil"/>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sz w:val="24"/>
                <w:szCs w:val="24"/>
              </w:rPr>
            </w:pPr>
            <w:r w:rsidRPr="00B82C7C">
              <w:rPr>
                <w:sz w:val="24"/>
                <w:szCs w:val="24"/>
              </w:rPr>
              <w:t>Лек</w:t>
            </w:r>
          </w:p>
        </w:tc>
        <w:tc>
          <w:tcPr>
            <w:tcW w:w="678" w:type="dxa"/>
            <w:gridSpan w:val="2"/>
            <w:tcBorders>
              <w:top w:val="single" w:sz="8" w:space="0" w:color="auto"/>
              <w:left w:val="nil"/>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sz w:val="24"/>
                <w:szCs w:val="24"/>
              </w:rPr>
            </w:pPr>
            <w:proofErr w:type="spellStart"/>
            <w:proofErr w:type="gramStart"/>
            <w:r w:rsidRPr="00B82C7C">
              <w:rPr>
                <w:sz w:val="24"/>
                <w:szCs w:val="24"/>
              </w:rPr>
              <w:t>Лаб</w:t>
            </w:r>
            <w:proofErr w:type="spellEnd"/>
            <w:proofErr w:type="gramEnd"/>
          </w:p>
        </w:tc>
        <w:tc>
          <w:tcPr>
            <w:tcW w:w="676" w:type="dxa"/>
            <w:gridSpan w:val="2"/>
            <w:tcBorders>
              <w:top w:val="single" w:sz="8" w:space="0" w:color="auto"/>
              <w:left w:val="nil"/>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sz w:val="24"/>
                <w:szCs w:val="24"/>
              </w:rPr>
            </w:pPr>
            <w:proofErr w:type="spellStart"/>
            <w:proofErr w:type="gramStart"/>
            <w:r w:rsidRPr="00B82C7C">
              <w:rPr>
                <w:sz w:val="24"/>
                <w:szCs w:val="24"/>
              </w:rPr>
              <w:t>Пр</w:t>
            </w:r>
            <w:proofErr w:type="spellEnd"/>
            <w:proofErr w:type="gramEnd"/>
          </w:p>
        </w:tc>
        <w:tc>
          <w:tcPr>
            <w:tcW w:w="680" w:type="dxa"/>
            <w:gridSpan w:val="2"/>
            <w:tcBorders>
              <w:top w:val="single" w:sz="8" w:space="0" w:color="auto"/>
              <w:left w:val="nil"/>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sz w:val="24"/>
                <w:szCs w:val="24"/>
              </w:rPr>
            </w:pPr>
            <w:r w:rsidRPr="00B82C7C">
              <w:rPr>
                <w:sz w:val="24"/>
                <w:szCs w:val="24"/>
              </w:rPr>
              <w:t>СРС</w:t>
            </w:r>
          </w:p>
        </w:tc>
        <w:tc>
          <w:tcPr>
            <w:tcW w:w="819" w:type="dxa"/>
            <w:gridSpan w:val="2"/>
            <w:tcBorders>
              <w:top w:val="single" w:sz="8" w:space="0" w:color="auto"/>
              <w:left w:val="nil"/>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b/>
                <w:bCs/>
                <w:sz w:val="24"/>
                <w:szCs w:val="24"/>
              </w:rPr>
            </w:pPr>
            <w:r w:rsidRPr="00B82C7C">
              <w:rPr>
                <w:b/>
                <w:bCs/>
                <w:sz w:val="24"/>
                <w:szCs w:val="24"/>
              </w:rPr>
              <w:t>Всего</w:t>
            </w:r>
          </w:p>
        </w:tc>
      </w:tr>
      <w:tr w:rsidR="00AD5010" w:rsidRPr="00B82C7C" w:rsidTr="009F3015">
        <w:trPr>
          <w:gridBefore w:val="1"/>
          <w:wBefore w:w="98" w:type="dxa"/>
          <w:trHeight w:val="690"/>
        </w:trPr>
        <w:tc>
          <w:tcPr>
            <w:tcW w:w="9980" w:type="dxa"/>
            <w:gridSpan w:val="16"/>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B82C7C" w:rsidRDefault="00AD5010" w:rsidP="00AD5010">
            <w:pPr>
              <w:widowControl/>
              <w:autoSpaceDE/>
              <w:autoSpaceDN/>
              <w:adjustRightInd/>
              <w:jc w:val="center"/>
              <w:rPr>
                <w:sz w:val="24"/>
                <w:szCs w:val="24"/>
              </w:rPr>
            </w:pPr>
            <w:r w:rsidRPr="00B82C7C">
              <w:rPr>
                <w:sz w:val="24"/>
                <w:szCs w:val="24"/>
              </w:rPr>
              <w:t xml:space="preserve">Раздел 1. </w:t>
            </w:r>
            <w:r w:rsidR="00401BC3" w:rsidRPr="00B82C7C">
              <w:rPr>
                <w:sz w:val="24"/>
                <w:szCs w:val="24"/>
              </w:rPr>
              <w:t>Охрана здоровья</w:t>
            </w:r>
          </w:p>
        </w:tc>
      </w:tr>
      <w:tr w:rsidR="00B61CC0"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B82C7C" w:rsidRDefault="00B61CC0" w:rsidP="00EC67A9">
            <w:pPr>
              <w:widowControl/>
              <w:autoSpaceDE/>
              <w:autoSpaceDN/>
              <w:adjustRightInd/>
              <w:jc w:val="center"/>
              <w:rPr>
                <w:sz w:val="24"/>
                <w:szCs w:val="24"/>
              </w:rPr>
            </w:pPr>
            <w:r w:rsidRPr="00B82C7C">
              <w:rPr>
                <w:sz w:val="24"/>
                <w:szCs w:val="24"/>
              </w:rPr>
              <w:lastRenderedPageBreak/>
              <w:t xml:space="preserve">  Понятия здоровья, характеристика ко</w:t>
            </w:r>
            <w:r w:rsidRPr="00B82C7C">
              <w:rPr>
                <w:sz w:val="24"/>
                <w:szCs w:val="24"/>
              </w:rPr>
              <w:t>м</w:t>
            </w:r>
            <w:r w:rsidRPr="00B82C7C">
              <w:rPr>
                <w:sz w:val="24"/>
                <w:szCs w:val="24"/>
              </w:rPr>
              <w:t>понентов здоровья</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p>
        </w:tc>
        <w:tc>
          <w:tcPr>
            <w:tcW w:w="680"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7</w:t>
            </w:r>
          </w:p>
        </w:tc>
        <w:tc>
          <w:tcPr>
            <w:tcW w:w="819"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b/>
                <w:bCs/>
                <w:sz w:val="24"/>
                <w:szCs w:val="24"/>
              </w:rPr>
            </w:pPr>
            <w:r w:rsidRPr="00B82C7C">
              <w:rPr>
                <w:b/>
                <w:bCs/>
                <w:sz w:val="24"/>
                <w:szCs w:val="24"/>
              </w:rPr>
              <w:t>9</w:t>
            </w:r>
          </w:p>
        </w:tc>
      </w:tr>
      <w:tr w:rsidR="00B61CC0"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B61CC0" w:rsidRPr="00B82C7C" w:rsidRDefault="00B61CC0"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B61CC0" w:rsidRPr="00B82C7C" w:rsidRDefault="00B61CC0"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B61CC0" w:rsidRPr="00B82C7C" w:rsidRDefault="00B61CC0" w:rsidP="00AD5010">
            <w:pPr>
              <w:widowControl/>
              <w:autoSpaceDE/>
              <w:autoSpaceDN/>
              <w:adjustRightInd/>
              <w:jc w:val="center"/>
              <w:rPr>
                <w:i/>
                <w:iCs/>
                <w:sz w:val="24"/>
                <w:szCs w:val="24"/>
              </w:rPr>
            </w:pPr>
            <w:r w:rsidRPr="00B82C7C">
              <w:rPr>
                <w:i/>
                <w:iCs/>
                <w:sz w:val="24"/>
                <w:szCs w:val="24"/>
              </w:rPr>
              <w:t>2</w:t>
            </w:r>
          </w:p>
        </w:tc>
        <w:tc>
          <w:tcPr>
            <w:tcW w:w="678" w:type="dxa"/>
            <w:gridSpan w:val="2"/>
            <w:tcBorders>
              <w:top w:val="nil"/>
              <w:left w:val="nil"/>
              <w:bottom w:val="single" w:sz="8" w:space="0" w:color="auto"/>
              <w:right w:val="single" w:sz="8" w:space="0" w:color="auto"/>
            </w:tcBorders>
            <w:shd w:val="clear" w:color="000000" w:fill="F2F2F2"/>
            <w:vAlign w:val="center"/>
          </w:tcPr>
          <w:p w:rsidR="00B61CC0" w:rsidRPr="00B82C7C" w:rsidRDefault="00B61CC0"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B61CC0" w:rsidRPr="00B82C7C" w:rsidRDefault="00B61CC0" w:rsidP="00AD5010">
            <w:pPr>
              <w:widowControl/>
              <w:autoSpaceDE/>
              <w:autoSpaceDN/>
              <w:adjustRightInd/>
              <w:jc w:val="center"/>
              <w:rPr>
                <w:i/>
                <w:iCs/>
                <w:sz w:val="24"/>
                <w:szCs w:val="24"/>
              </w:rPr>
            </w:pPr>
          </w:p>
        </w:tc>
        <w:tc>
          <w:tcPr>
            <w:tcW w:w="680" w:type="dxa"/>
            <w:gridSpan w:val="2"/>
            <w:tcBorders>
              <w:top w:val="nil"/>
              <w:left w:val="nil"/>
              <w:bottom w:val="single" w:sz="8" w:space="0" w:color="auto"/>
              <w:right w:val="single" w:sz="8" w:space="0" w:color="auto"/>
            </w:tcBorders>
            <w:shd w:val="clear" w:color="000000" w:fill="595959"/>
            <w:vAlign w:val="center"/>
          </w:tcPr>
          <w:p w:rsidR="00B61CC0" w:rsidRPr="00B82C7C" w:rsidRDefault="00B61CC0"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B61CC0" w:rsidRPr="00B82C7C" w:rsidRDefault="00B61CC0" w:rsidP="00AD5010">
            <w:pPr>
              <w:widowControl/>
              <w:autoSpaceDE/>
              <w:autoSpaceDN/>
              <w:adjustRightInd/>
              <w:jc w:val="center"/>
              <w:rPr>
                <w:b/>
                <w:bCs/>
                <w:i/>
                <w:iCs/>
                <w:sz w:val="24"/>
                <w:szCs w:val="24"/>
              </w:rPr>
            </w:pPr>
            <w:r w:rsidRPr="00B82C7C">
              <w:rPr>
                <w:b/>
                <w:bCs/>
                <w:i/>
                <w:iCs/>
                <w:sz w:val="24"/>
                <w:szCs w:val="24"/>
              </w:rPr>
              <w:t>2</w:t>
            </w:r>
          </w:p>
        </w:tc>
      </w:tr>
      <w:tr w:rsidR="00B61CC0"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B82C7C" w:rsidRDefault="00B61CC0" w:rsidP="00EC67A9">
            <w:pPr>
              <w:widowControl/>
              <w:autoSpaceDE/>
              <w:autoSpaceDN/>
              <w:adjustRightInd/>
              <w:jc w:val="center"/>
              <w:rPr>
                <w:sz w:val="24"/>
                <w:szCs w:val="24"/>
              </w:rPr>
            </w:pPr>
            <w:r w:rsidRPr="00B82C7C">
              <w:rPr>
                <w:sz w:val="24"/>
                <w:szCs w:val="24"/>
              </w:rPr>
              <w:t>Условия жизнедеятельности человека. О</w:t>
            </w:r>
            <w:r w:rsidRPr="00B82C7C">
              <w:rPr>
                <w:sz w:val="24"/>
                <w:szCs w:val="24"/>
              </w:rPr>
              <w:t>р</w:t>
            </w:r>
            <w:r w:rsidRPr="00B82C7C">
              <w:rPr>
                <w:sz w:val="24"/>
                <w:szCs w:val="24"/>
              </w:rPr>
              <w:t xml:space="preserve">ганизация питания </w:t>
            </w:r>
            <w:proofErr w:type="gramStart"/>
            <w:r w:rsidRPr="00B82C7C">
              <w:rPr>
                <w:sz w:val="24"/>
                <w:szCs w:val="24"/>
              </w:rPr>
              <w:t>обучающихся</w:t>
            </w:r>
            <w:proofErr w:type="gramEnd"/>
            <w:r w:rsidRPr="00B82C7C">
              <w:rPr>
                <w:sz w:val="24"/>
                <w:szCs w:val="24"/>
              </w:rPr>
              <w:t>.</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7</w:t>
            </w:r>
          </w:p>
        </w:tc>
        <w:tc>
          <w:tcPr>
            <w:tcW w:w="819"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b/>
                <w:bCs/>
                <w:sz w:val="24"/>
                <w:szCs w:val="24"/>
              </w:rPr>
            </w:pPr>
            <w:r w:rsidRPr="00B82C7C">
              <w:rPr>
                <w:b/>
                <w:bCs/>
                <w:sz w:val="24"/>
                <w:szCs w:val="24"/>
              </w:rPr>
              <w:t>11</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2</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2</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4</w:t>
            </w:r>
          </w:p>
        </w:tc>
      </w:tr>
      <w:tr w:rsidR="00B61CC0"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B82C7C" w:rsidRDefault="00B61CC0" w:rsidP="00EC67A9">
            <w:pPr>
              <w:widowControl/>
              <w:autoSpaceDE/>
              <w:autoSpaceDN/>
              <w:adjustRightInd/>
              <w:jc w:val="center"/>
              <w:rPr>
                <w:sz w:val="24"/>
                <w:szCs w:val="24"/>
              </w:rPr>
            </w:pPr>
            <w:r w:rsidRPr="00B82C7C">
              <w:rPr>
                <w:rStyle w:val="rvts6"/>
                <w:sz w:val="24"/>
                <w:szCs w:val="24"/>
              </w:rPr>
              <w:t xml:space="preserve">Негативные факторы  </w:t>
            </w:r>
            <w:proofErr w:type="spellStart"/>
            <w:r w:rsidRPr="00B82C7C">
              <w:rPr>
                <w:rStyle w:val="rvts6"/>
                <w:sz w:val="24"/>
                <w:szCs w:val="24"/>
              </w:rPr>
              <w:t>техносферы</w:t>
            </w:r>
            <w:proofErr w:type="spellEnd"/>
            <w:r w:rsidRPr="00B82C7C">
              <w:rPr>
                <w:rStyle w:val="rvts6"/>
                <w:sz w:val="24"/>
                <w:szCs w:val="24"/>
              </w:rPr>
              <w:t>. Во</w:t>
            </w:r>
            <w:r w:rsidRPr="00B82C7C">
              <w:rPr>
                <w:rStyle w:val="rvts6"/>
                <w:sz w:val="24"/>
                <w:szCs w:val="24"/>
              </w:rPr>
              <w:t>з</w:t>
            </w:r>
            <w:r w:rsidRPr="00B82C7C">
              <w:rPr>
                <w:rStyle w:val="rvts6"/>
                <w:sz w:val="24"/>
                <w:szCs w:val="24"/>
              </w:rPr>
              <w:t>действие негативных факторов на челов</w:t>
            </w:r>
            <w:r w:rsidRPr="00B82C7C">
              <w:rPr>
                <w:rStyle w:val="rvts6"/>
                <w:sz w:val="24"/>
                <w:szCs w:val="24"/>
              </w:rPr>
              <w:t>е</w:t>
            </w:r>
            <w:r w:rsidRPr="00B82C7C">
              <w:rPr>
                <w:rStyle w:val="rvts6"/>
                <w:sz w:val="24"/>
                <w:szCs w:val="24"/>
              </w:rPr>
              <w:t xml:space="preserve">ка. </w:t>
            </w:r>
            <w:r w:rsidRPr="00B82C7C">
              <w:rPr>
                <w:sz w:val="24"/>
                <w:szCs w:val="24"/>
              </w:rPr>
              <w:t xml:space="preserve">Обеспечение безопасности </w:t>
            </w:r>
            <w:proofErr w:type="gramStart"/>
            <w:r w:rsidRPr="00B82C7C">
              <w:rPr>
                <w:sz w:val="24"/>
                <w:szCs w:val="24"/>
              </w:rPr>
              <w:t>обуча</w:t>
            </w:r>
            <w:r w:rsidRPr="00B82C7C">
              <w:rPr>
                <w:sz w:val="24"/>
                <w:szCs w:val="24"/>
              </w:rPr>
              <w:t>ю</w:t>
            </w:r>
            <w:r w:rsidRPr="00B82C7C">
              <w:rPr>
                <w:sz w:val="24"/>
                <w:szCs w:val="24"/>
              </w:rPr>
              <w:t>щихся</w:t>
            </w:r>
            <w:proofErr w:type="gramEnd"/>
            <w:r w:rsidRPr="00B82C7C">
              <w:rPr>
                <w:sz w:val="24"/>
                <w:szCs w:val="24"/>
              </w:rPr>
              <w:t xml:space="preserve"> во время пребывания в организ</w:t>
            </w:r>
            <w:r w:rsidRPr="00B82C7C">
              <w:rPr>
                <w:sz w:val="24"/>
                <w:szCs w:val="24"/>
              </w:rPr>
              <w:t>а</w:t>
            </w:r>
            <w:r w:rsidRPr="00B82C7C">
              <w:rPr>
                <w:sz w:val="24"/>
                <w:szCs w:val="24"/>
              </w:rPr>
              <w:t>ции, осуществляющей образовательную деятельность.</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7</w:t>
            </w:r>
          </w:p>
        </w:tc>
        <w:tc>
          <w:tcPr>
            <w:tcW w:w="819"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b/>
                <w:bCs/>
                <w:sz w:val="24"/>
                <w:szCs w:val="24"/>
              </w:rPr>
            </w:pPr>
            <w:r w:rsidRPr="00B82C7C">
              <w:rPr>
                <w:b/>
                <w:bCs/>
                <w:sz w:val="24"/>
                <w:szCs w:val="24"/>
              </w:rPr>
              <w:t>11</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690"/>
        </w:trPr>
        <w:tc>
          <w:tcPr>
            <w:tcW w:w="9980" w:type="dxa"/>
            <w:gridSpan w:val="16"/>
            <w:tcBorders>
              <w:top w:val="single" w:sz="8" w:space="0" w:color="auto"/>
              <w:left w:val="single" w:sz="8" w:space="0" w:color="auto"/>
              <w:bottom w:val="single" w:sz="8" w:space="0" w:color="auto"/>
              <w:right w:val="single" w:sz="8" w:space="0" w:color="000000"/>
            </w:tcBorders>
            <w:shd w:val="clear" w:color="000000" w:fill="F2F2F2"/>
            <w:vAlign w:val="center"/>
          </w:tcPr>
          <w:p w:rsidR="00946F97" w:rsidRPr="00B82C7C" w:rsidRDefault="00946F97" w:rsidP="00AD5010">
            <w:pPr>
              <w:widowControl/>
              <w:autoSpaceDE/>
              <w:autoSpaceDN/>
              <w:adjustRightInd/>
              <w:jc w:val="center"/>
              <w:rPr>
                <w:sz w:val="24"/>
                <w:szCs w:val="24"/>
              </w:rPr>
            </w:pPr>
            <w:r w:rsidRPr="00B82C7C">
              <w:rPr>
                <w:sz w:val="24"/>
                <w:szCs w:val="24"/>
              </w:rPr>
              <w:t xml:space="preserve">Раздел II.  Управление безопасностью жизнедеятельности </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rStyle w:val="rvts7"/>
                <w:sz w:val="24"/>
                <w:szCs w:val="24"/>
              </w:rPr>
              <w:t>Правовые, нормативные и организацио</w:t>
            </w:r>
            <w:r w:rsidRPr="00B82C7C">
              <w:rPr>
                <w:rStyle w:val="rvts7"/>
                <w:sz w:val="24"/>
                <w:szCs w:val="24"/>
              </w:rPr>
              <w:t>н</w:t>
            </w:r>
            <w:r w:rsidRPr="00B82C7C">
              <w:rPr>
                <w:rStyle w:val="rvts7"/>
                <w:sz w:val="24"/>
                <w:szCs w:val="24"/>
              </w:rPr>
              <w:t xml:space="preserve">ные основы охраны труда в организации.  Организация </w:t>
            </w:r>
            <w:r w:rsidRPr="00B82C7C">
              <w:rPr>
                <w:sz w:val="24"/>
                <w:szCs w:val="24"/>
              </w:rPr>
              <w:t>медицинских осмотров, в том числе профилактических медицинских о</w:t>
            </w:r>
            <w:r w:rsidRPr="00B82C7C">
              <w:rPr>
                <w:sz w:val="24"/>
                <w:szCs w:val="24"/>
              </w:rPr>
              <w:t>с</w:t>
            </w:r>
            <w:r w:rsidRPr="00B82C7C">
              <w:rPr>
                <w:sz w:val="24"/>
                <w:szCs w:val="24"/>
              </w:rPr>
              <w:t>мотров, в связи с занятиями физической культурой и спортом, и диспансеризации, в соответствии с законодательством Росси</w:t>
            </w:r>
            <w:r w:rsidRPr="00B82C7C">
              <w:rPr>
                <w:sz w:val="24"/>
                <w:szCs w:val="24"/>
              </w:rPr>
              <w:t>й</w:t>
            </w:r>
            <w:r w:rsidRPr="00B82C7C">
              <w:rPr>
                <w:sz w:val="24"/>
                <w:szCs w:val="24"/>
              </w:rPr>
              <w:t>ской Федерации.</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5</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9</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rStyle w:val="rvts7"/>
                <w:sz w:val="24"/>
                <w:szCs w:val="24"/>
              </w:rPr>
              <w:t>Особенности обеспечения безопасных у</w:t>
            </w:r>
            <w:r w:rsidRPr="00B82C7C">
              <w:rPr>
                <w:rStyle w:val="rvts7"/>
                <w:sz w:val="24"/>
                <w:szCs w:val="24"/>
              </w:rPr>
              <w:t>с</w:t>
            </w:r>
            <w:r w:rsidRPr="00B82C7C">
              <w:rPr>
                <w:rStyle w:val="rvts7"/>
                <w:sz w:val="24"/>
                <w:szCs w:val="24"/>
              </w:rPr>
              <w:t>ловий труда в  профессиональной деятел</w:t>
            </w:r>
            <w:r w:rsidRPr="00B82C7C">
              <w:rPr>
                <w:rStyle w:val="rvts7"/>
                <w:sz w:val="24"/>
                <w:szCs w:val="24"/>
              </w:rPr>
              <w:t>ь</w:t>
            </w:r>
            <w:r w:rsidRPr="00B82C7C">
              <w:rPr>
                <w:rStyle w:val="rvts7"/>
                <w:sz w:val="24"/>
                <w:szCs w:val="24"/>
              </w:rPr>
              <w:t xml:space="preserve">ности. </w:t>
            </w:r>
            <w:r w:rsidRPr="00B82C7C">
              <w:rPr>
                <w:sz w:val="24"/>
                <w:szCs w:val="24"/>
              </w:rPr>
              <w:t xml:space="preserve">Определение оптимальной учебной, </w:t>
            </w:r>
            <w:proofErr w:type="spellStart"/>
            <w:r w:rsidRPr="00B82C7C">
              <w:rPr>
                <w:sz w:val="24"/>
                <w:szCs w:val="24"/>
              </w:rPr>
              <w:t>внеучебной</w:t>
            </w:r>
            <w:proofErr w:type="spellEnd"/>
            <w:r w:rsidRPr="00B82C7C">
              <w:rPr>
                <w:sz w:val="24"/>
                <w:szCs w:val="24"/>
              </w:rPr>
              <w:t xml:space="preserve"> нагрузки, режима учебных з</w:t>
            </w:r>
            <w:r w:rsidRPr="00B82C7C">
              <w:rPr>
                <w:sz w:val="24"/>
                <w:szCs w:val="24"/>
              </w:rPr>
              <w:t>а</w:t>
            </w:r>
            <w:r w:rsidRPr="00B82C7C">
              <w:rPr>
                <w:sz w:val="24"/>
                <w:szCs w:val="24"/>
              </w:rPr>
              <w:t xml:space="preserve">нятий и продолжительности каникул. Профилактика несчастных случаев с </w:t>
            </w:r>
            <w:proofErr w:type="gramStart"/>
            <w:r w:rsidRPr="00B82C7C">
              <w:rPr>
                <w:sz w:val="24"/>
                <w:szCs w:val="24"/>
              </w:rPr>
              <w:t>об</w:t>
            </w:r>
            <w:r w:rsidRPr="00B82C7C">
              <w:rPr>
                <w:sz w:val="24"/>
                <w:szCs w:val="24"/>
              </w:rPr>
              <w:t>у</w:t>
            </w:r>
            <w:r w:rsidRPr="00B82C7C">
              <w:rPr>
                <w:sz w:val="24"/>
                <w:szCs w:val="24"/>
              </w:rPr>
              <w:t>чающимися</w:t>
            </w:r>
            <w:proofErr w:type="gramEnd"/>
            <w:r w:rsidRPr="00B82C7C">
              <w:rPr>
                <w:sz w:val="24"/>
                <w:szCs w:val="24"/>
              </w:rPr>
              <w:t xml:space="preserve"> во время пребывания в орг</w:t>
            </w:r>
            <w:r w:rsidRPr="00B82C7C">
              <w:rPr>
                <w:sz w:val="24"/>
                <w:szCs w:val="24"/>
              </w:rPr>
              <w:t>а</w:t>
            </w:r>
            <w:r w:rsidRPr="00B82C7C">
              <w:rPr>
                <w:sz w:val="24"/>
                <w:szCs w:val="24"/>
              </w:rPr>
              <w:t>низации, осуществляющей образовател</w:t>
            </w:r>
            <w:r w:rsidRPr="00B82C7C">
              <w:rPr>
                <w:sz w:val="24"/>
                <w:szCs w:val="24"/>
              </w:rPr>
              <w:t>ь</w:t>
            </w:r>
            <w:r w:rsidRPr="00B82C7C">
              <w:rPr>
                <w:sz w:val="24"/>
                <w:szCs w:val="24"/>
              </w:rPr>
              <w:t>ную деятельность.</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7</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9</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bCs/>
                <w:sz w:val="24"/>
                <w:szCs w:val="24"/>
              </w:rPr>
              <w:t>Методы защиты в условиях чрезвычайных ситуаций</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4</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8</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690"/>
        </w:trPr>
        <w:tc>
          <w:tcPr>
            <w:tcW w:w="9980" w:type="dxa"/>
            <w:gridSpan w:val="16"/>
            <w:tcBorders>
              <w:top w:val="single" w:sz="8" w:space="0" w:color="auto"/>
              <w:left w:val="single" w:sz="8" w:space="0" w:color="auto"/>
              <w:bottom w:val="single" w:sz="8" w:space="0" w:color="auto"/>
              <w:right w:val="single" w:sz="8" w:space="0" w:color="000000"/>
            </w:tcBorders>
            <w:shd w:val="clear" w:color="000000" w:fill="F2F2F2"/>
            <w:vAlign w:val="center"/>
          </w:tcPr>
          <w:p w:rsidR="00946F97" w:rsidRPr="00B82C7C" w:rsidRDefault="00946F97" w:rsidP="00AD5010">
            <w:pPr>
              <w:widowControl/>
              <w:autoSpaceDE/>
              <w:autoSpaceDN/>
              <w:adjustRightInd/>
              <w:jc w:val="center"/>
              <w:rPr>
                <w:sz w:val="24"/>
                <w:szCs w:val="24"/>
              </w:rPr>
            </w:pPr>
            <w:r w:rsidRPr="00B82C7C">
              <w:rPr>
                <w:sz w:val="24"/>
                <w:szCs w:val="24"/>
              </w:rPr>
              <w:t xml:space="preserve">Раздел III. </w:t>
            </w:r>
            <w:r w:rsidRPr="00B82C7C">
              <w:rPr>
                <w:rStyle w:val="rvts7"/>
                <w:sz w:val="24"/>
                <w:szCs w:val="24"/>
              </w:rPr>
              <w:t>Основы медицинских знаний.</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sz w:val="24"/>
                <w:szCs w:val="24"/>
              </w:rPr>
              <w:t xml:space="preserve">Организация охраны здоровья. </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7</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9</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sz w:val="24"/>
                <w:szCs w:val="24"/>
              </w:rPr>
              <w:lastRenderedPageBreak/>
              <w:t>Оказание первичной медико-санитарной помощи в порядке, установленном закон</w:t>
            </w:r>
            <w:r w:rsidRPr="00B82C7C">
              <w:rPr>
                <w:sz w:val="24"/>
                <w:szCs w:val="24"/>
              </w:rPr>
              <w:t>о</w:t>
            </w:r>
            <w:r w:rsidRPr="00B82C7C">
              <w:rPr>
                <w:sz w:val="24"/>
                <w:szCs w:val="24"/>
              </w:rPr>
              <w:t>дательством в сфере охраны здоровья. Обучение педагогических работников н</w:t>
            </w:r>
            <w:r w:rsidRPr="00B82C7C">
              <w:rPr>
                <w:sz w:val="24"/>
                <w:szCs w:val="24"/>
              </w:rPr>
              <w:t>а</w:t>
            </w:r>
            <w:r w:rsidRPr="00B82C7C">
              <w:rPr>
                <w:sz w:val="24"/>
                <w:szCs w:val="24"/>
              </w:rPr>
              <w:t>выкам оказания первой помощи.</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4</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9</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15</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2 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2</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sz w:val="24"/>
                <w:szCs w:val="24"/>
              </w:rPr>
              <w:t>Санитарно-гигиенические, профилактич</w:t>
            </w:r>
            <w:r w:rsidRPr="00B82C7C">
              <w:rPr>
                <w:sz w:val="24"/>
                <w:szCs w:val="24"/>
              </w:rPr>
              <w:t>е</w:t>
            </w:r>
            <w:r w:rsidRPr="00B82C7C">
              <w:rPr>
                <w:sz w:val="24"/>
                <w:szCs w:val="24"/>
              </w:rPr>
              <w:t>ские и оздоровительные мероприятия, обучение и воспитание в сфере охраны здоровья граждан в Российской Федер</w:t>
            </w:r>
            <w:r w:rsidRPr="00B82C7C">
              <w:rPr>
                <w:sz w:val="24"/>
                <w:szCs w:val="24"/>
              </w:rPr>
              <w:t>а</w:t>
            </w:r>
            <w:r w:rsidRPr="00B82C7C">
              <w:rPr>
                <w:sz w:val="24"/>
                <w:szCs w:val="24"/>
              </w:rPr>
              <w:t>ции. Проведение санитарно-противоэпидемических и профилактич</w:t>
            </w:r>
            <w:r w:rsidRPr="00B82C7C">
              <w:rPr>
                <w:sz w:val="24"/>
                <w:szCs w:val="24"/>
              </w:rPr>
              <w:t>е</w:t>
            </w:r>
            <w:r w:rsidRPr="00B82C7C">
              <w:rPr>
                <w:sz w:val="24"/>
                <w:szCs w:val="24"/>
              </w:rPr>
              <w:t>ских мероприятий.</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5</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9</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sz w:val="24"/>
                <w:szCs w:val="24"/>
              </w:rPr>
              <w:t>Организация и создание условий для пр</w:t>
            </w:r>
            <w:r w:rsidRPr="00B82C7C">
              <w:rPr>
                <w:sz w:val="24"/>
                <w:szCs w:val="24"/>
              </w:rPr>
              <w:t>о</w:t>
            </w:r>
            <w:r w:rsidRPr="00B82C7C">
              <w:rPr>
                <w:sz w:val="24"/>
                <w:szCs w:val="24"/>
              </w:rPr>
              <w:t>филактики заболеваний и оздоровления обучающихся, для занятия ими физической культурой и спортом.</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9</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11</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sz w:val="24"/>
                <w:szCs w:val="24"/>
              </w:rPr>
              <w:t>Пропаганда и обучение навыкам здорового образа жизни, требованиям охраны труда. Влияние  курения, употребления алкогол</w:t>
            </w:r>
            <w:r w:rsidRPr="00B82C7C">
              <w:rPr>
                <w:sz w:val="24"/>
                <w:szCs w:val="24"/>
              </w:rPr>
              <w:t>ь</w:t>
            </w:r>
            <w:r w:rsidRPr="00B82C7C">
              <w:rPr>
                <w:sz w:val="24"/>
                <w:szCs w:val="24"/>
              </w:rPr>
              <w:t xml:space="preserve">ных, слабоалкогольных напитков, пива, наркотических средств и психотропных веществ, их </w:t>
            </w:r>
            <w:proofErr w:type="spellStart"/>
            <w:r w:rsidRPr="00B82C7C">
              <w:rPr>
                <w:sz w:val="24"/>
                <w:szCs w:val="24"/>
              </w:rPr>
              <w:t>прекурсоров</w:t>
            </w:r>
            <w:proofErr w:type="spellEnd"/>
            <w:r w:rsidRPr="00B82C7C">
              <w:rPr>
                <w:sz w:val="24"/>
                <w:szCs w:val="24"/>
              </w:rPr>
              <w:t xml:space="preserve"> и аналогов и др</w:t>
            </w:r>
            <w:r w:rsidRPr="00B82C7C">
              <w:rPr>
                <w:sz w:val="24"/>
                <w:szCs w:val="24"/>
              </w:rPr>
              <w:t>у</w:t>
            </w:r>
            <w:r w:rsidRPr="00B82C7C">
              <w:rPr>
                <w:sz w:val="24"/>
                <w:szCs w:val="24"/>
              </w:rPr>
              <w:t xml:space="preserve">гих одурманивающих веществ на организм человека. </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5</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7</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18</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0</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18</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72</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108</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4</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0</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4</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8</w:t>
            </w:r>
          </w:p>
        </w:tc>
      </w:tr>
      <w:tr w:rsidR="00946F97" w:rsidRPr="00B82C7C" w:rsidTr="009F3015">
        <w:trPr>
          <w:gridBefore w:val="1"/>
          <w:wBefore w:w="98" w:type="dxa"/>
          <w:trHeight w:val="810"/>
        </w:trPr>
        <w:tc>
          <w:tcPr>
            <w:tcW w:w="4688" w:type="dxa"/>
            <w:tcBorders>
              <w:top w:val="nil"/>
              <w:left w:val="single" w:sz="8" w:space="0" w:color="auto"/>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bookmarkStart w:id="0" w:name="RANGE!A67"/>
            <w:r w:rsidRPr="00B82C7C">
              <w:rPr>
                <w:sz w:val="24"/>
                <w:szCs w:val="24"/>
              </w:rPr>
              <w:t>Контроль (зачет)</w:t>
            </w:r>
            <w:bookmarkEnd w:id="0"/>
          </w:p>
        </w:tc>
        <w:tc>
          <w:tcPr>
            <w:tcW w:w="1321" w:type="dxa"/>
            <w:gridSpan w:val="3"/>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1118" w:type="dxa"/>
            <w:gridSpan w:val="4"/>
            <w:tcBorders>
              <w:top w:val="single" w:sz="8" w:space="0" w:color="auto"/>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8" w:type="dxa"/>
            <w:gridSpan w:val="2"/>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bookmarkStart w:id="1" w:name="RANGE!H67"/>
            <w:r w:rsidRPr="00B82C7C">
              <w:rPr>
                <w:b/>
                <w:bCs/>
                <w:sz w:val="24"/>
                <w:szCs w:val="24"/>
              </w:rPr>
              <w:t>-</w:t>
            </w:r>
            <w:bookmarkEnd w:id="1"/>
          </w:p>
        </w:tc>
      </w:tr>
      <w:tr w:rsidR="00946F97" w:rsidRPr="00B82C7C" w:rsidTr="009F3015">
        <w:trPr>
          <w:gridBefore w:val="1"/>
          <w:wBefore w:w="98" w:type="dxa"/>
          <w:trHeight w:val="810"/>
        </w:trPr>
        <w:tc>
          <w:tcPr>
            <w:tcW w:w="4688" w:type="dxa"/>
            <w:tcBorders>
              <w:top w:val="nil"/>
              <w:left w:val="single" w:sz="8" w:space="0" w:color="auto"/>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bookmarkStart w:id="2" w:name="RANGE!A68"/>
            <w:r w:rsidRPr="00B82C7C">
              <w:rPr>
                <w:sz w:val="24"/>
                <w:szCs w:val="24"/>
              </w:rPr>
              <w:t>Итого с зачетом</w:t>
            </w:r>
            <w:bookmarkEnd w:id="2"/>
          </w:p>
        </w:tc>
        <w:tc>
          <w:tcPr>
            <w:tcW w:w="1761" w:type="dxa"/>
            <w:gridSpan w:val="5"/>
            <w:tcBorders>
              <w:top w:val="single" w:sz="8" w:space="0" w:color="auto"/>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108</w:t>
            </w:r>
          </w:p>
        </w:tc>
      </w:tr>
      <w:tr w:rsidR="00234629" w:rsidRPr="00B82C7C" w:rsidTr="009F3015">
        <w:trPr>
          <w:gridAfter w:val="1"/>
          <w:wAfter w:w="103" w:type="dxa"/>
          <w:trHeight w:val="90"/>
        </w:trPr>
        <w:tc>
          <w:tcPr>
            <w:tcW w:w="5576" w:type="dxa"/>
            <w:gridSpan w:val="3"/>
            <w:noWrap/>
            <w:vAlign w:val="bottom"/>
          </w:tcPr>
          <w:p w:rsidR="00234629" w:rsidRPr="00B82C7C" w:rsidRDefault="00234629">
            <w:pPr>
              <w:spacing w:line="276" w:lineRule="auto"/>
              <w:rPr>
                <w:sz w:val="22"/>
                <w:szCs w:val="22"/>
              </w:rPr>
            </w:pPr>
          </w:p>
        </w:tc>
        <w:tc>
          <w:tcPr>
            <w:tcW w:w="459" w:type="dxa"/>
            <w:noWrap/>
            <w:vAlign w:val="bottom"/>
          </w:tcPr>
          <w:p w:rsidR="00234629" w:rsidRPr="00B82C7C" w:rsidRDefault="00234629">
            <w:pPr>
              <w:spacing w:line="276" w:lineRule="auto"/>
              <w:rPr>
                <w:sz w:val="22"/>
                <w:szCs w:val="22"/>
              </w:rPr>
            </w:pPr>
          </w:p>
        </w:tc>
        <w:tc>
          <w:tcPr>
            <w:tcW w:w="440" w:type="dxa"/>
            <w:gridSpan w:val="2"/>
            <w:noWrap/>
            <w:vAlign w:val="bottom"/>
          </w:tcPr>
          <w:p w:rsidR="00234629" w:rsidRPr="00B82C7C" w:rsidRDefault="00234629">
            <w:pPr>
              <w:spacing w:line="276" w:lineRule="auto"/>
              <w:rPr>
                <w:sz w:val="22"/>
                <w:szCs w:val="22"/>
              </w:rPr>
            </w:pPr>
          </w:p>
        </w:tc>
        <w:tc>
          <w:tcPr>
            <w:tcW w:w="680" w:type="dxa"/>
            <w:gridSpan w:val="2"/>
            <w:noWrap/>
            <w:vAlign w:val="bottom"/>
          </w:tcPr>
          <w:p w:rsidR="00234629" w:rsidRPr="00B82C7C" w:rsidRDefault="00234629">
            <w:pPr>
              <w:spacing w:line="276" w:lineRule="auto"/>
              <w:rPr>
                <w:sz w:val="22"/>
                <w:szCs w:val="22"/>
              </w:rPr>
            </w:pPr>
          </w:p>
        </w:tc>
        <w:tc>
          <w:tcPr>
            <w:tcW w:w="680" w:type="dxa"/>
            <w:gridSpan w:val="2"/>
            <w:noWrap/>
            <w:vAlign w:val="bottom"/>
          </w:tcPr>
          <w:p w:rsidR="00234629" w:rsidRPr="00B82C7C" w:rsidRDefault="00234629">
            <w:pPr>
              <w:spacing w:line="276" w:lineRule="auto"/>
              <w:rPr>
                <w:sz w:val="22"/>
                <w:szCs w:val="22"/>
              </w:rPr>
            </w:pPr>
          </w:p>
        </w:tc>
        <w:tc>
          <w:tcPr>
            <w:tcW w:w="680" w:type="dxa"/>
            <w:gridSpan w:val="2"/>
            <w:noWrap/>
            <w:vAlign w:val="bottom"/>
          </w:tcPr>
          <w:p w:rsidR="00234629" w:rsidRPr="00B82C7C" w:rsidRDefault="00234629">
            <w:pPr>
              <w:spacing w:line="276" w:lineRule="auto"/>
              <w:rPr>
                <w:sz w:val="22"/>
                <w:szCs w:val="22"/>
              </w:rPr>
            </w:pPr>
          </w:p>
        </w:tc>
        <w:tc>
          <w:tcPr>
            <w:tcW w:w="680" w:type="dxa"/>
            <w:gridSpan w:val="2"/>
            <w:noWrap/>
            <w:vAlign w:val="bottom"/>
          </w:tcPr>
          <w:p w:rsidR="00234629" w:rsidRPr="00B82C7C" w:rsidRDefault="00234629">
            <w:pPr>
              <w:spacing w:line="276" w:lineRule="auto"/>
              <w:rPr>
                <w:sz w:val="22"/>
                <w:szCs w:val="22"/>
              </w:rPr>
            </w:pPr>
          </w:p>
        </w:tc>
        <w:tc>
          <w:tcPr>
            <w:tcW w:w="780" w:type="dxa"/>
            <w:gridSpan w:val="2"/>
            <w:noWrap/>
            <w:vAlign w:val="bottom"/>
          </w:tcPr>
          <w:p w:rsidR="00234629" w:rsidRPr="00B82C7C" w:rsidRDefault="00234629">
            <w:pPr>
              <w:spacing w:line="276" w:lineRule="auto"/>
              <w:rPr>
                <w:sz w:val="22"/>
                <w:szCs w:val="22"/>
              </w:rPr>
            </w:pPr>
          </w:p>
        </w:tc>
      </w:tr>
    </w:tbl>
    <w:p w:rsidR="007F4B97" w:rsidRPr="00B82C7C" w:rsidRDefault="00114770" w:rsidP="00A76E53">
      <w:pPr>
        <w:tabs>
          <w:tab w:val="left" w:pos="900"/>
        </w:tabs>
        <w:ind w:firstLine="709"/>
        <w:jc w:val="both"/>
        <w:rPr>
          <w:b/>
          <w:sz w:val="24"/>
          <w:szCs w:val="24"/>
        </w:rPr>
      </w:pPr>
      <w:r w:rsidRPr="00B82C7C">
        <w:rPr>
          <w:b/>
          <w:sz w:val="24"/>
          <w:szCs w:val="24"/>
        </w:rPr>
        <w:t xml:space="preserve">5.2. </w:t>
      </w:r>
      <w:r w:rsidR="007F4B97" w:rsidRPr="00B82C7C">
        <w:rPr>
          <w:b/>
          <w:sz w:val="24"/>
          <w:szCs w:val="24"/>
        </w:rPr>
        <w:t xml:space="preserve">Тематический план для </w:t>
      </w:r>
      <w:r w:rsidR="00586FAD" w:rsidRPr="00B82C7C">
        <w:rPr>
          <w:b/>
          <w:sz w:val="24"/>
          <w:szCs w:val="24"/>
        </w:rPr>
        <w:t>за</w:t>
      </w:r>
      <w:r w:rsidR="007F4B97" w:rsidRPr="00B82C7C">
        <w:rPr>
          <w:b/>
          <w:sz w:val="24"/>
          <w:szCs w:val="24"/>
        </w:rPr>
        <w:t>очной формы обучения</w:t>
      </w:r>
    </w:p>
    <w:tbl>
      <w:tblPr>
        <w:tblW w:w="9975" w:type="dxa"/>
        <w:tblLayout w:type="fixed"/>
        <w:tblLook w:val="04A0"/>
      </w:tblPr>
      <w:tblGrid>
        <w:gridCol w:w="4786"/>
        <w:gridCol w:w="1249"/>
        <w:gridCol w:w="440"/>
        <w:gridCol w:w="680"/>
        <w:gridCol w:w="680"/>
        <w:gridCol w:w="680"/>
        <w:gridCol w:w="680"/>
        <w:gridCol w:w="780"/>
      </w:tblGrid>
      <w:tr w:rsidR="00AB6368" w:rsidRPr="00B82C7C" w:rsidTr="00946F97">
        <w:trPr>
          <w:trHeight w:val="90"/>
        </w:trPr>
        <w:tc>
          <w:tcPr>
            <w:tcW w:w="4786" w:type="dxa"/>
            <w:noWrap/>
            <w:vAlign w:val="bottom"/>
          </w:tcPr>
          <w:p w:rsidR="00AB6368" w:rsidRPr="00B82C7C" w:rsidRDefault="00AB6368" w:rsidP="006E11A1">
            <w:pPr>
              <w:spacing w:line="276" w:lineRule="auto"/>
              <w:rPr>
                <w:rFonts w:ascii="Calibri" w:eastAsia="Calibri" w:hAnsi="Calibri"/>
                <w:sz w:val="24"/>
                <w:szCs w:val="24"/>
              </w:rPr>
            </w:pPr>
          </w:p>
        </w:tc>
        <w:tc>
          <w:tcPr>
            <w:tcW w:w="1249" w:type="dxa"/>
            <w:noWrap/>
            <w:vAlign w:val="bottom"/>
          </w:tcPr>
          <w:p w:rsidR="00AB6368" w:rsidRPr="00B82C7C" w:rsidRDefault="00AB6368" w:rsidP="006E11A1">
            <w:pPr>
              <w:spacing w:line="276" w:lineRule="auto"/>
              <w:rPr>
                <w:rFonts w:ascii="Calibri" w:eastAsia="Calibri" w:hAnsi="Calibri"/>
                <w:sz w:val="24"/>
                <w:szCs w:val="24"/>
              </w:rPr>
            </w:pPr>
          </w:p>
        </w:tc>
        <w:tc>
          <w:tcPr>
            <w:tcW w:w="440" w:type="dxa"/>
            <w:noWrap/>
            <w:vAlign w:val="bottom"/>
          </w:tcPr>
          <w:p w:rsidR="00AB6368" w:rsidRPr="00B82C7C" w:rsidRDefault="00AB6368" w:rsidP="006E11A1">
            <w:pPr>
              <w:spacing w:line="276" w:lineRule="auto"/>
              <w:rPr>
                <w:rFonts w:ascii="Calibri" w:eastAsia="Calibri" w:hAnsi="Calibri"/>
                <w:sz w:val="24"/>
                <w:szCs w:val="24"/>
              </w:rPr>
            </w:pPr>
          </w:p>
        </w:tc>
        <w:tc>
          <w:tcPr>
            <w:tcW w:w="680" w:type="dxa"/>
            <w:noWrap/>
            <w:vAlign w:val="bottom"/>
          </w:tcPr>
          <w:p w:rsidR="00AB6368" w:rsidRPr="00B82C7C" w:rsidRDefault="00AB6368" w:rsidP="006E11A1">
            <w:pPr>
              <w:spacing w:line="276" w:lineRule="auto"/>
              <w:rPr>
                <w:rFonts w:ascii="Calibri" w:eastAsia="Calibri" w:hAnsi="Calibri"/>
                <w:sz w:val="24"/>
                <w:szCs w:val="24"/>
              </w:rPr>
            </w:pPr>
          </w:p>
        </w:tc>
        <w:tc>
          <w:tcPr>
            <w:tcW w:w="680" w:type="dxa"/>
            <w:noWrap/>
            <w:vAlign w:val="bottom"/>
          </w:tcPr>
          <w:p w:rsidR="00AB6368" w:rsidRPr="00B82C7C" w:rsidRDefault="00AB6368" w:rsidP="006E11A1">
            <w:pPr>
              <w:spacing w:line="276" w:lineRule="auto"/>
              <w:rPr>
                <w:rFonts w:ascii="Calibri" w:eastAsia="Calibri" w:hAnsi="Calibri"/>
                <w:sz w:val="24"/>
                <w:szCs w:val="24"/>
              </w:rPr>
            </w:pPr>
          </w:p>
        </w:tc>
        <w:tc>
          <w:tcPr>
            <w:tcW w:w="680" w:type="dxa"/>
            <w:noWrap/>
            <w:vAlign w:val="bottom"/>
          </w:tcPr>
          <w:p w:rsidR="00AB6368" w:rsidRPr="00B82C7C" w:rsidRDefault="00AB6368" w:rsidP="006E11A1">
            <w:pPr>
              <w:spacing w:line="276" w:lineRule="auto"/>
              <w:rPr>
                <w:rFonts w:ascii="Calibri" w:eastAsia="Calibri" w:hAnsi="Calibri"/>
                <w:sz w:val="24"/>
                <w:szCs w:val="24"/>
              </w:rPr>
            </w:pPr>
          </w:p>
        </w:tc>
        <w:tc>
          <w:tcPr>
            <w:tcW w:w="680" w:type="dxa"/>
            <w:noWrap/>
            <w:vAlign w:val="bottom"/>
          </w:tcPr>
          <w:p w:rsidR="00AB6368" w:rsidRPr="00B82C7C" w:rsidRDefault="00AB6368" w:rsidP="006E11A1">
            <w:pPr>
              <w:spacing w:line="276" w:lineRule="auto"/>
              <w:rPr>
                <w:rFonts w:ascii="Calibri" w:eastAsia="Calibri" w:hAnsi="Calibri"/>
                <w:sz w:val="24"/>
                <w:szCs w:val="24"/>
              </w:rPr>
            </w:pPr>
          </w:p>
        </w:tc>
        <w:tc>
          <w:tcPr>
            <w:tcW w:w="780" w:type="dxa"/>
            <w:noWrap/>
            <w:vAlign w:val="bottom"/>
          </w:tcPr>
          <w:p w:rsidR="00AB6368" w:rsidRPr="00B82C7C" w:rsidRDefault="00AB6368" w:rsidP="006E11A1">
            <w:pPr>
              <w:spacing w:line="276" w:lineRule="auto"/>
              <w:rPr>
                <w:rFonts w:ascii="Calibri" w:eastAsia="Calibri" w:hAnsi="Calibri"/>
                <w:sz w:val="24"/>
                <w:szCs w:val="24"/>
              </w:rPr>
            </w:pPr>
          </w:p>
        </w:tc>
      </w:tr>
      <w:tr w:rsidR="00AB6368" w:rsidRPr="00B82C7C" w:rsidTr="00946F97">
        <w:trPr>
          <w:trHeight w:val="510"/>
        </w:trPr>
        <w:tc>
          <w:tcPr>
            <w:tcW w:w="4786" w:type="dxa"/>
            <w:tcBorders>
              <w:top w:val="single" w:sz="8" w:space="0" w:color="auto"/>
              <w:left w:val="single" w:sz="8" w:space="0" w:color="auto"/>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Наименование раздела дисциплины</w:t>
            </w:r>
          </w:p>
        </w:tc>
        <w:tc>
          <w:tcPr>
            <w:tcW w:w="1689" w:type="dxa"/>
            <w:gridSpan w:val="2"/>
            <w:tcBorders>
              <w:top w:val="single" w:sz="8" w:space="0" w:color="auto"/>
              <w:left w:val="nil"/>
              <w:bottom w:val="single" w:sz="8" w:space="0" w:color="auto"/>
              <w:right w:val="single" w:sz="8" w:space="0" w:color="000000"/>
            </w:tcBorders>
            <w:vAlign w:val="center"/>
          </w:tcPr>
          <w:p w:rsidR="00AB6368" w:rsidRPr="00B82C7C" w:rsidRDefault="00AB6368" w:rsidP="006E11A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AB6368" w:rsidRPr="00B82C7C" w:rsidRDefault="00AB6368" w:rsidP="006E11A1">
            <w:pPr>
              <w:jc w:val="center"/>
              <w:rPr>
                <w:sz w:val="24"/>
                <w:szCs w:val="24"/>
              </w:rPr>
            </w:pPr>
            <w:proofErr w:type="spellStart"/>
            <w:proofErr w:type="gramStart"/>
            <w:r w:rsidRPr="00B82C7C">
              <w:rPr>
                <w:sz w:val="24"/>
                <w:szCs w:val="24"/>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AB6368" w:rsidRPr="00B82C7C" w:rsidRDefault="00AB6368" w:rsidP="006E11A1">
            <w:pPr>
              <w:jc w:val="center"/>
              <w:rPr>
                <w:sz w:val="24"/>
                <w:szCs w:val="24"/>
              </w:rPr>
            </w:pPr>
            <w:proofErr w:type="spellStart"/>
            <w:proofErr w:type="gramStart"/>
            <w:r w:rsidRPr="00B82C7C">
              <w:rPr>
                <w:sz w:val="24"/>
                <w:szCs w:val="24"/>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AB6368" w:rsidRPr="00B82C7C" w:rsidRDefault="00AB6368" w:rsidP="006E11A1">
            <w:pPr>
              <w:jc w:val="center"/>
              <w:rPr>
                <w:b/>
                <w:bCs/>
                <w:sz w:val="24"/>
                <w:szCs w:val="24"/>
              </w:rPr>
            </w:pPr>
            <w:r w:rsidRPr="00B82C7C">
              <w:rPr>
                <w:b/>
                <w:bCs/>
                <w:sz w:val="24"/>
                <w:szCs w:val="24"/>
              </w:rPr>
              <w:t>Вс</w:t>
            </w:r>
            <w:r w:rsidRPr="00B82C7C">
              <w:rPr>
                <w:b/>
                <w:bCs/>
                <w:sz w:val="24"/>
                <w:szCs w:val="24"/>
              </w:rPr>
              <w:t>е</w:t>
            </w:r>
            <w:r w:rsidRPr="00B82C7C">
              <w:rPr>
                <w:b/>
                <w:bCs/>
                <w:sz w:val="24"/>
                <w:szCs w:val="24"/>
              </w:rPr>
              <w:t>го</w:t>
            </w:r>
          </w:p>
        </w:tc>
      </w:tr>
      <w:tr w:rsidR="00AB6368" w:rsidRPr="00B82C7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B82C7C" w:rsidRDefault="00AB6368" w:rsidP="006E11A1">
            <w:pPr>
              <w:jc w:val="center"/>
              <w:rPr>
                <w:sz w:val="24"/>
                <w:szCs w:val="24"/>
              </w:rPr>
            </w:pPr>
            <w:r w:rsidRPr="00B82C7C">
              <w:rPr>
                <w:sz w:val="24"/>
                <w:szCs w:val="24"/>
              </w:rPr>
              <w:t xml:space="preserve">Раздел 1. </w:t>
            </w:r>
            <w:r w:rsidR="001E604F" w:rsidRPr="00B82C7C">
              <w:rPr>
                <w:sz w:val="24"/>
                <w:szCs w:val="24"/>
              </w:rPr>
              <w:t>Охрана здоровья</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 xml:space="preserve">  Понятия здоровья, характеристика комп</w:t>
            </w:r>
            <w:r w:rsidRPr="00B82C7C">
              <w:rPr>
                <w:sz w:val="24"/>
                <w:szCs w:val="24"/>
              </w:rPr>
              <w:t>о</w:t>
            </w:r>
            <w:r w:rsidRPr="00B82C7C">
              <w:rPr>
                <w:sz w:val="24"/>
                <w:szCs w:val="24"/>
              </w:rPr>
              <w:t>нентов здоровья</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2</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6</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8</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Условия жизнедеятельности человека. О</w:t>
            </w:r>
            <w:r w:rsidRPr="00B82C7C">
              <w:rPr>
                <w:sz w:val="24"/>
                <w:szCs w:val="24"/>
              </w:rPr>
              <w:t>р</w:t>
            </w:r>
            <w:r w:rsidRPr="00B82C7C">
              <w:rPr>
                <w:sz w:val="24"/>
                <w:szCs w:val="24"/>
              </w:rPr>
              <w:t xml:space="preserve">ганизация питания </w:t>
            </w:r>
            <w:proofErr w:type="gramStart"/>
            <w:r w:rsidRPr="00B82C7C">
              <w:rPr>
                <w:sz w:val="24"/>
                <w:szCs w:val="24"/>
              </w:rPr>
              <w:t>обучающихся</w:t>
            </w:r>
            <w:proofErr w:type="gramEnd"/>
            <w:r w:rsidRPr="00B82C7C">
              <w:rPr>
                <w:sz w:val="24"/>
                <w:szCs w:val="24"/>
              </w:rPr>
              <w:t>.</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6</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6</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rStyle w:val="rvts6"/>
                <w:sz w:val="24"/>
                <w:szCs w:val="24"/>
              </w:rPr>
              <w:t xml:space="preserve">Негативные факторы  </w:t>
            </w:r>
            <w:proofErr w:type="spellStart"/>
            <w:r w:rsidRPr="00B82C7C">
              <w:rPr>
                <w:rStyle w:val="rvts6"/>
                <w:sz w:val="24"/>
                <w:szCs w:val="24"/>
              </w:rPr>
              <w:t>техносферы</w:t>
            </w:r>
            <w:proofErr w:type="spellEnd"/>
            <w:r w:rsidRPr="00B82C7C">
              <w:rPr>
                <w:rStyle w:val="rvts6"/>
                <w:sz w:val="24"/>
                <w:szCs w:val="24"/>
              </w:rPr>
              <w:t>. Возде</w:t>
            </w:r>
            <w:r w:rsidRPr="00B82C7C">
              <w:rPr>
                <w:rStyle w:val="rvts6"/>
                <w:sz w:val="24"/>
                <w:szCs w:val="24"/>
              </w:rPr>
              <w:t>й</w:t>
            </w:r>
            <w:r w:rsidRPr="00B82C7C">
              <w:rPr>
                <w:rStyle w:val="rvts6"/>
                <w:sz w:val="24"/>
                <w:szCs w:val="24"/>
              </w:rPr>
              <w:t xml:space="preserve">ствие негативных факторов на человека. </w:t>
            </w:r>
            <w:r w:rsidRPr="00B82C7C">
              <w:rPr>
                <w:sz w:val="24"/>
                <w:szCs w:val="24"/>
              </w:rPr>
              <w:t xml:space="preserve">Обеспечение безопасности </w:t>
            </w:r>
            <w:proofErr w:type="gramStart"/>
            <w:r w:rsidRPr="00B82C7C">
              <w:rPr>
                <w:sz w:val="24"/>
                <w:szCs w:val="24"/>
              </w:rPr>
              <w:t>обучающихся</w:t>
            </w:r>
            <w:proofErr w:type="gramEnd"/>
            <w:r w:rsidRPr="00B82C7C">
              <w:rPr>
                <w:sz w:val="24"/>
                <w:szCs w:val="24"/>
              </w:rPr>
              <w:t xml:space="preserve"> во время пребывания в организации, осущес</w:t>
            </w:r>
            <w:r w:rsidRPr="00B82C7C">
              <w:rPr>
                <w:sz w:val="24"/>
                <w:szCs w:val="24"/>
              </w:rPr>
              <w:t>т</w:t>
            </w:r>
            <w:r w:rsidRPr="00B82C7C">
              <w:rPr>
                <w:sz w:val="24"/>
                <w:szCs w:val="24"/>
              </w:rPr>
              <w:t>вляющей образовательную деятельность.</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2</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6</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8</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p>
        </w:tc>
      </w:tr>
      <w:tr w:rsidR="00AB6368" w:rsidRPr="00B82C7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B82C7C" w:rsidRDefault="00AB6368" w:rsidP="006E11A1">
            <w:pPr>
              <w:jc w:val="center"/>
              <w:rPr>
                <w:sz w:val="24"/>
                <w:szCs w:val="24"/>
              </w:rPr>
            </w:pPr>
            <w:r w:rsidRPr="00B82C7C">
              <w:rPr>
                <w:sz w:val="24"/>
                <w:szCs w:val="24"/>
              </w:rPr>
              <w:t xml:space="preserve">Раздел II.  Управление безопасностью жизнедеятельности </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rStyle w:val="rvts7"/>
                <w:sz w:val="24"/>
                <w:szCs w:val="24"/>
              </w:rPr>
              <w:t>Правовые, нормативные и организационные основы охраны труда в организации.  Орг</w:t>
            </w:r>
            <w:r w:rsidRPr="00B82C7C">
              <w:rPr>
                <w:rStyle w:val="rvts7"/>
                <w:sz w:val="24"/>
                <w:szCs w:val="24"/>
              </w:rPr>
              <w:t>а</w:t>
            </w:r>
            <w:r w:rsidRPr="00B82C7C">
              <w:rPr>
                <w:rStyle w:val="rvts7"/>
                <w:sz w:val="24"/>
                <w:szCs w:val="24"/>
              </w:rPr>
              <w:t xml:space="preserve">низация </w:t>
            </w:r>
            <w:r w:rsidRPr="00B82C7C">
              <w:rPr>
                <w:sz w:val="24"/>
                <w:szCs w:val="24"/>
              </w:rPr>
              <w:t>медицинских осмотров, в том чи</w:t>
            </w:r>
            <w:r w:rsidRPr="00B82C7C">
              <w:rPr>
                <w:sz w:val="24"/>
                <w:szCs w:val="24"/>
              </w:rPr>
              <w:t>с</w:t>
            </w:r>
            <w:r w:rsidRPr="00B82C7C">
              <w:rPr>
                <w:sz w:val="24"/>
                <w:szCs w:val="24"/>
              </w:rPr>
              <w:t>ле профилактических медицинских осмо</w:t>
            </w:r>
            <w:r w:rsidRPr="00B82C7C">
              <w:rPr>
                <w:sz w:val="24"/>
                <w:szCs w:val="24"/>
              </w:rPr>
              <w:t>т</w:t>
            </w:r>
            <w:r w:rsidRPr="00B82C7C">
              <w:rPr>
                <w:sz w:val="24"/>
                <w:szCs w:val="24"/>
              </w:rPr>
              <w:t>ров, в связи с занятиями физической кул</w:t>
            </w:r>
            <w:r w:rsidRPr="00B82C7C">
              <w:rPr>
                <w:sz w:val="24"/>
                <w:szCs w:val="24"/>
              </w:rPr>
              <w:t>ь</w:t>
            </w:r>
            <w:r w:rsidRPr="00B82C7C">
              <w:rPr>
                <w:sz w:val="24"/>
                <w:szCs w:val="24"/>
              </w:rPr>
              <w:t>турой и спортом, и диспансеризации, в с</w:t>
            </w:r>
            <w:r w:rsidRPr="00B82C7C">
              <w:rPr>
                <w:sz w:val="24"/>
                <w:szCs w:val="24"/>
              </w:rPr>
              <w:t>о</w:t>
            </w:r>
            <w:r w:rsidRPr="00B82C7C">
              <w:rPr>
                <w:sz w:val="24"/>
                <w:szCs w:val="24"/>
              </w:rPr>
              <w:t>ответствии с законодательством Российской Федерации.</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2</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6</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8</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rStyle w:val="rvts7"/>
                <w:sz w:val="24"/>
                <w:szCs w:val="24"/>
              </w:rPr>
              <w:t>Особенности обеспечения безопасных у</w:t>
            </w:r>
            <w:r w:rsidRPr="00B82C7C">
              <w:rPr>
                <w:rStyle w:val="rvts7"/>
                <w:sz w:val="24"/>
                <w:szCs w:val="24"/>
              </w:rPr>
              <w:t>с</w:t>
            </w:r>
            <w:r w:rsidRPr="00B82C7C">
              <w:rPr>
                <w:rStyle w:val="rvts7"/>
                <w:sz w:val="24"/>
                <w:szCs w:val="24"/>
              </w:rPr>
              <w:t>ловий труда в  профессиональной деятел</w:t>
            </w:r>
            <w:r w:rsidRPr="00B82C7C">
              <w:rPr>
                <w:rStyle w:val="rvts7"/>
                <w:sz w:val="24"/>
                <w:szCs w:val="24"/>
              </w:rPr>
              <w:t>ь</w:t>
            </w:r>
            <w:r w:rsidRPr="00B82C7C">
              <w:rPr>
                <w:rStyle w:val="rvts7"/>
                <w:sz w:val="24"/>
                <w:szCs w:val="24"/>
              </w:rPr>
              <w:t xml:space="preserve">ности. </w:t>
            </w:r>
            <w:r w:rsidRPr="00B82C7C">
              <w:rPr>
                <w:sz w:val="24"/>
                <w:szCs w:val="24"/>
              </w:rPr>
              <w:t xml:space="preserve">Определение оптимальной учебной, </w:t>
            </w:r>
            <w:proofErr w:type="spellStart"/>
            <w:r w:rsidRPr="00B82C7C">
              <w:rPr>
                <w:sz w:val="24"/>
                <w:szCs w:val="24"/>
              </w:rPr>
              <w:t>внеучебной</w:t>
            </w:r>
            <w:proofErr w:type="spellEnd"/>
            <w:r w:rsidRPr="00B82C7C">
              <w:rPr>
                <w:sz w:val="24"/>
                <w:szCs w:val="24"/>
              </w:rPr>
              <w:t xml:space="preserve"> нагрузки, режима учебных з</w:t>
            </w:r>
            <w:r w:rsidRPr="00B82C7C">
              <w:rPr>
                <w:sz w:val="24"/>
                <w:szCs w:val="24"/>
              </w:rPr>
              <w:t>а</w:t>
            </w:r>
            <w:r w:rsidRPr="00B82C7C">
              <w:rPr>
                <w:sz w:val="24"/>
                <w:szCs w:val="24"/>
              </w:rPr>
              <w:t>нятий и продолжительности каникул. Пр</w:t>
            </w:r>
            <w:r w:rsidRPr="00B82C7C">
              <w:rPr>
                <w:sz w:val="24"/>
                <w:szCs w:val="24"/>
              </w:rPr>
              <w:t>о</w:t>
            </w:r>
            <w:r w:rsidRPr="00B82C7C">
              <w:rPr>
                <w:sz w:val="24"/>
                <w:szCs w:val="24"/>
              </w:rPr>
              <w:t xml:space="preserve">филактика несчастных случаев с </w:t>
            </w:r>
            <w:proofErr w:type="gramStart"/>
            <w:r w:rsidRPr="00B82C7C">
              <w:rPr>
                <w:sz w:val="24"/>
                <w:szCs w:val="24"/>
              </w:rPr>
              <w:t>обуча</w:t>
            </w:r>
            <w:r w:rsidRPr="00B82C7C">
              <w:rPr>
                <w:sz w:val="24"/>
                <w:szCs w:val="24"/>
              </w:rPr>
              <w:t>ю</w:t>
            </w:r>
            <w:r w:rsidRPr="00B82C7C">
              <w:rPr>
                <w:sz w:val="24"/>
                <w:szCs w:val="24"/>
              </w:rPr>
              <w:t>щимися</w:t>
            </w:r>
            <w:proofErr w:type="gramEnd"/>
            <w:r w:rsidRPr="00B82C7C">
              <w:rPr>
                <w:sz w:val="24"/>
                <w:szCs w:val="24"/>
              </w:rPr>
              <w:t xml:space="preserve"> во время пребывания в организ</w:t>
            </w:r>
            <w:r w:rsidRPr="00B82C7C">
              <w:rPr>
                <w:sz w:val="24"/>
                <w:szCs w:val="24"/>
              </w:rPr>
              <w:t>а</w:t>
            </w:r>
            <w:r w:rsidRPr="00B82C7C">
              <w:rPr>
                <w:sz w:val="24"/>
                <w:szCs w:val="24"/>
              </w:rPr>
              <w:t>ции, осуществляющей образовательную деятельность.</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2</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12</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2</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bCs/>
                <w:sz w:val="24"/>
                <w:szCs w:val="24"/>
              </w:rPr>
              <w:t>Методы защиты в условиях чрезвычайных ситуаций</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10</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0</w:t>
            </w:r>
          </w:p>
        </w:tc>
      </w:tr>
      <w:tr w:rsidR="00AB6368" w:rsidRPr="00B82C7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B82C7C" w:rsidRDefault="00AB6368" w:rsidP="006E11A1">
            <w:pPr>
              <w:jc w:val="center"/>
              <w:rPr>
                <w:sz w:val="24"/>
                <w:szCs w:val="24"/>
              </w:rPr>
            </w:pPr>
            <w:r w:rsidRPr="00B82C7C">
              <w:rPr>
                <w:sz w:val="24"/>
                <w:szCs w:val="24"/>
              </w:rPr>
              <w:t xml:space="preserve">Раздел III. </w:t>
            </w:r>
            <w:r w:rsidR="001E604F" w:rsidRPr="00B82C7C">
              <w:rPr>
                <w:rStyle w:val="rvts7"/>
                <w:sz w:val="24"/>
                <w:szCs w:val="24"/>
              </w:rPr>
              <w:t>Основы медицинских знаний.</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 xml:space="preserve">Организация охраны здоровья. </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10</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0</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Оказание первичной медико-санитарной помощи в порядке, установленном закон</w:t>
            </w:r>
            <w:r w:rsidRPr="00B82C7C">
              <w:rPr>
                <w:sz w:val="24"/>
                <w:szCs w:val="24"/>
              </w:rPr>
              <w:t>о</w:t>
            </w:r>
            <w:r w:rsidRPr="00B82C7C">
              <w:rPr>
                <w:sz w:val="24"/>
                <w:szCs w:val="24"/>
              </w:rPr>
              <w:lastRenderedPageBreak/>
              <w:t>дательством в сфере охраны здоровья. Об</w:t>
            </w:r>
            <w:r w:rsidRPr="00B82C7C">
              <w:rPr>
                <w:sz w:val="24"/>
                <w:szCs w:val="24"/>
              </w:rPr>
              <w:t>у</w:t>
            </w:r>
            <w:r w:rsidRPr="00B82C7C">
              <w:rPr>
                <w:sz w:val="24"/>
                <w:szCs w:val="24"/>
              </w:rPr>
              <w:t>чение педагогических работников навыкам оказания первой помощи.</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lastRenderedPageBreak/>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2</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12</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2</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lastRenderedPageBreak/>
              <w:t>Санитарно-гигиенические, профилактич</w:t>
            </w:r>
            <w:r w:rsidRPr="00B82C7C">
              <w:rPr>
                <w:sz w:val="24"/>
                <w:szCs w:val="24"/>
              </w:rPr>
              <w:t>е</w:t>
            </w:r>
            <w:r w:rsidRPr="00B82C7C">
              <w:rPr>
                <w:sz w:val="24"/>
                <w:szCs w:val="24"/>
              </w:rPr>
              <w:t>ские и оздоровительные мероприятия, об</w:t>
            </w:r>
            <w:r w:rsidRPr="00B82C7C">
              <w:rPr>
                <w:sz w:val="24"/>
                <w:szCs w:val="24"/>
              </w:rPr>
              <w:t>у</w:t>
            </w:r>
            <w:r w:rsidRPr="00B82C7C">
              <w:rPr>
                <w:sz w:val="24"/>
                <w:szCs w:val="24"/>
              </w:rPr>
              <w:t>чение и воспитание в сфере охраны здор</w:t>
            </w:r>
            <w:r w:rsidRPr="00B82C7C">
              <w:rPr>
                <w:sz w:val="24"/>
                <w:szCs w:val="24"/>
              </w:rPr>
              <w:t>о</w:t>
            </w:r>
            <w:r w:rsidRPr="00B82C7C">
              <w:rPr>
                <w:sz w:val="24"/>
                <w:szCs w:val="24"/>
              </w:rPr>
              <w:t>вья граждан в Российской Федерации. Пр</w:t>
            </w:r>
            <w:r w:rsidRPr="00B82C7C">
              <w:rPr>
                <w:sz w:val="24"/>
                <w:szCs w:val="24"/>
              </w:rPr>
              <w:t>о</w:t>
            </w:r>
            <w:r w:rsidRPr="00B82C7C">
              <w:rPr>
                <w:sz w:val="24"/>
                <w:szCs w:val="24"/>
              </w:rPr>
              <w:t>ведение санитарно-противоэпидемических и профилактических мероприятий.</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10</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Организация и создание условий для пр</w:t>
            </w:r>
            <w:r w:rsidRPr="00B82C7C">
              <w:rPr>
                <w:sz w:val="24"/>
                <w:szCs w:val="24"/>
              </w:rPr>
              <w:t>о</w:t>
            </w:r>
            <w:r w:rsidRPr="00B82C7C">
              <w:rPr>
                <w:sz w:val="24"/>
                <w:szCs w:val="24"/>
              </w:rPr>
              <w:t>филактики заболеваний и оздоровления обучающихся, для занятия ими физической культурой и спортом.</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10</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0</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Пропаганда и обучение навыкам здорового образа жизни, требованиям охраны труда. Влияние  курения, употребления алкогол</w:t>
            </w:r>
            <w:r w:rsidRPr="00B82C7C">
              <w:rPr>
                <w:sz w:val="24"/>
                <w:szCs w:val="24"/>
              </w:rPr>
              <w:t>ь</w:t>
            </w:r>
            <w:r w:rsidRPr="00B82C7C">
              <w:rPr>
                <w:sz w:val="24"/>
                <w:szCs w:val="24"/>
              </w:rPr>
              <w:t>ных, слабоалкогольных напитков, пива, наркотических средств и психотропных в</w:t>
            </w:r>
            <w:r w:rsidRPr="00B82C7C">
              <w:rPr>
                <w:sz w:val="24"/>
                <w:szCs w:val="24"/>
              </w:rPr>
              <w:t>е</w:t>
            </w:r>
            <w:r w:rsidRPr="00B82C7C">
              <w:rPr>
                <w:sz w:val="24"/>
                <w:szCs w:val="24"/>
              </w:rPr>
              <w:t xml:space="preserve">ществ, их </w:t>
            </w:r>
            <w:proofErr w:type="spellStart"/>
            <w:r w:rsidRPr="00B82C7C">
              <w:rPr>
                <w:sz w:val="24"/>
                <w:szCs w:val="24"/>
              </w:rPr>
              <w:t>прекурсоров</w:t>
            </w:r>
            <w:proofErr w:type="spellEnd"/>
            <w:r w:rsidRPr="00B82C7C">
              <w:rPr>
                <w:sz w:val="24"/>
                <w:szCs w:val="24"/>
              </w:rPr>
              <w:t xml:space="preserve"> и аналогов и других одурманивающих веществ на организм ч</w:t>
            </w:r>
            <w:r w:rsidRPr="00B82C7C">
              <w:rPr>
                <w:sz w:val="24"/>
                <w:szCs w:val="24"/>
              </w:rPr>
              <w:t>е</w:t>
            </w:r>
            <w:r w:rsidRPr="00B82C7C">
              <w:rPr>
                <w:sz w:val="24"/>
                <w:szCs w:val="24"/>
              </w:rPr>
              <w:t xml:space="preserve">ловека. </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10</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0</w:t>
            </w:r>
          </w:p>
        </w:tc>
      </w:tr>
      <w:tr w:rsidR="00AB6368"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AB6368" w:rsidRPr="00B82C7C" w:rsidRDefault="00AB6368" w:rsidP="006E11A1">
            <w:pPr>
              <w:jc w:val="center"/>
              <w:rPr>
                <w:sz w:val="24"/>
                <w:szCs w:val="24"/>
              </w:rPr>
            </w:pPr>
            <w:r w:rsidRPr="00B82C7C">
              <w:rPr>
                <w:sz w:val="24"/>
                <w:szCs w:val="24"/>
              </w:rPr>
              <w:t>Всего</w:t>
            </w:r>
          </w:p>
        </w:tc>
        <w:tc>
          <w:tcPr>
            <w:tcW w:w="1689" w:type="dxa"/>
            <w:gridSpan w:val="2"/>
            <w:tcBorders>
              <w:top w:val="single" w:sz="8" w:space="0" w:color="auto"/>
              <w:left w:val="nil"/>
              <w:bottom w:val="single" w:sz="8" w:space="0" w:color="auto"/>
              <w:right w:val="single" w:sz="8" w:space="0" w:color="000000"/>
            </w:tcBorders>
            <w:vAlign w:val="center"/>
          </w:tcPr>
          <w:p w:rsidR="00AB6368" w:rsidRPr="00B82C7C" w:rsidRDefault="00AB6368"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AB6368" w:rsidRPr="00B82C7C" w:rsidRDefault="00294564" w:rsidP="006E11A1">
            <w:pPr>
              <w:jc w:val="center"/>
              <w:rPr>
                <w:sz w:val="24"/>
                <w:szCs w:val="24"/>
              </w:rPr>
            </w:pPr>
            <w:r w:rsidRPr="00B82C7C">
              <w:rPr>
                <w:sz w:val="24"/>
                <w:szCs w:val="24"/>
              </w:rPr>
              <w:t>4</w:t>
            </w:r>
          </w:p>
        </w:tc>
        <w:tc>
          <w:tcPr>
            <w:tcW w:w="680" w:type="dxa"/>
            <w:tcBorders>
              <w:top w:val="nil"/>
              <w:left w:val="nil"/>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0</w:t>
            </w:r>
          </w:p>
        </w:tc>
        <w:tc>
          <w:tcPr>
            <w:tcW w:w="680" w:type="dxa"/>
            <w:tcBorders>
              <w:top w:val="nil"/>
              <w:left w:val="nil"/>
              <w:bottom w:val="single" w:sz="8" w:space="0" w:color="auto"/>
              <w:right w:val="single" w:sz="8" w:space="0" w:color="auto"/>
            </w:tcBorders>
            <w:vAlign w:val="center"/>
          </w:tcPr>
          <w:p w:rsidR="00AB6368" w:rsidRPr="00B82C7C" w:rsidRDefault="00294564" w:rsidP="006E11A1">
            <w:pPr>
              <w:jc w:val="center"/>
              <w:rPr>
                <w:sz w:val="24"/>
                <w:szCs w:val="24"/>
              </w:rPr>
            </w:pPr>
            <w:r w:rsidRPr="00B82C7C">
              <w:rPr>
                <w:sz w:val="24"/>
                <w:szCs w:val="24"/>
              </w:rPr>
              <w:t>6</w:t>
            </w:r>
          </w:p>
        </w:tc>
        <w:tc>
          <w:tcPr>
            <w:tcW w:w="680" w:type="dxa"/>
            <w:tcBorders>
              <w:top w:val="nil"/>
              <w:left w:val="nil"/>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94</w:t>
            </w:r>
          </w:p>
        </w:tc>
        <w:tc>
          <w:tcPr>
            <w:tcW w:w="780" w:type="dxa"/>
            <w:tcBorders>
              <w:top w:val="nil"/>
              <w:left w:val="nil"/>
              <w:bottom w:val="single" w:sz="8" w:space="0" w:color="auto"/>
              <w:right w:val="single" w:sz="8" w:space="0" w:color="auto"/>
            </w:tcBorders>
            <w:vAlign w:val="center"/>
          </w:tcPr>
          <w:p w:rsidR="00AB6368" w:rsidRPr="00B82C7C" w:rsidRDefault="00AB6368" w:rsidP="007E48B9">
            <w:pPr>
              <w:jc w:val="center"/>
              <w:rPr>
                <w:b/>
                <w:bCs/>
                <w:sz w:val="24"/>
                <w:szCs w:val="24"/>
              </w:rPr>
            </w:pPr>
            <w:r w:rsidRPr="00B82C7C">
              <w:rPr>
                <w:b/>
                <w:bCs/>
                <w:sz w:val="24"/>
                <w:szCs w:val="24"/>
              </w:rPr>
              <w:t>10</w:t>
            </w:r>
            <w:r w:rsidR="007E48B9" w:rsidRPr="00B82C7C">
              <w:rPr>
                <w:b/>
                <w:bCs/>
                <w:sz w:val="24"/>
                <w:szCs w:val="24"/>
              </w:rPr>
              <w:t>4</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4</w:t>
            </w:r>
          </w:p>
        </w:tc>
      </w:tr>
      <w:tr w:rsidR="00AB6368" w:rsidRPr="00B82C7C" w:rsidTr="00946F97">
        <w:trPr>
          <w:trHeight w:val="810"/>
        </w:trPr>
        <w:tc>
          <w:tcPr>
            <w:tcW w:w="4786" w:type="dxa"/>
            <w:tcBorders>
              <w:top w:val="nil"/>
              <w:left w:val="single" w:sz="8" w:space="0" w:color="auto"/>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Контроль (зачет)</w:t>
            </w:r>
          </w:p>
        </w:tc>
        <w:tc>
          <w:tcPr>
            <w:tcW w:w="1249" w:type="dxa"/>
            <w:tcBorders>
              <w:top w:val="nil"/>
              <w:left w:val="nil"/>
              <w:bottom w:val="single" w:sz="8" w:space="0" w:color="auto"/>
              <w:right w:val="nil"/>
            </w:tcBorders>
            <w:shd w:val="clear" w:color="auto" w:fill="595959"/>
            <w:vAlign w:val="center"/>
          </w:tcPr>
          <w:p w:rsidR="00AB6368" w:rsidRPr="00B82C7C" w:rsidRDefault="00AB6368" w:rsidP="006E11A1">
            <w:pPr>
              <w:jc w:val="center"/>
              <w:rPr>
                <w:sz w:val="24"/>
                <w:szCs w:val="24"/>
              </w:rPr>
            </w:pPr>
            <w:r w:rsidRPr="00B82C7C">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AB6368" w:rsidRPr="00B82C7C" w:rsidRDefault="00AB6368" w:rsidP="006E11A1">
            <w:pPr>
              <w:jc w:val="center"/>
              <w:rPr>
                <w:sz w:val="24"/>
                <w:szCs w:val="24"/>
              </w:rPr>
            </w:pPr>
            <w:r w:rsidRPr="00B82C7C">
              <w:rPr>
                <w:sz w:val="24"/>
                <w:szCs w:val="24"/>
              </w:rPr>
              <w:t> </w:t>
            </w:r>
          </w:p>
        </w:tc>
        <w:tc>
          <w:tcPr>
            <w:tcW w:w="680" w:type="dxa"/>
            <w:tcBorders>
              <w:top w:val="nil"/>
              <w:left w:val="nil"/>
              <w:bottom w:val="single" w:sz="8" w:space="0" w:color="auto"/>
              <w:right w:val="nil"/>
            </w:tcBorders>
            <w:shd w:val="clear" w:color="auto" w:fill="595959"/>
            <w:vAlign w:val="center"/>
          </w:tcPr>
          <w:p w:rsidR="00AB6368" w:rsidRPr="00B82C7C" w:rsidRDefault="00AB6368" w:rsidP="006E11A1">
            <w:pPr>
              <w:jc w:val="center"/>
              <w:rPr>
                <w:sz w:val="24"/>
                <w:szCs w:val="24"/>
              </w:rPr>
            </w:pPr>
            <w:r w:rsidRPr="00B82C7C">
              <w:rPr>
                <w:sz w:val="24"/>
                <w:szCs w:val="24"/>
              </w:rPr>
              <w:t> </w:t>
            </w:r>
          </w:p>
        </w:tc>
        <w:tc>
          <w:tcPr>
            <w:tcW w:w="680" w:type="dxa"/>
            <w:tcBorders>
              <w:top w:val="nil"/>
              <w:left w:val="nil"/>
              <w:bottom w:val="single" w:sz="8" w:space="0" w:color="auto"/>
              <w:right w:val="nil"/>
            </w:tcBorders>
            <w:shd w:val="clear" w:color="auto" w:fill="595959"/>
            <w:vAlign w:val="center"/>
          </w:tcPr>
          <w:p w:rsidR="00AB6368" w:rsidRPr="00B82C7C" w:rsidRDefault="00AB6368"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B82C7C" w:rsidRDefault="00AB6368" w:rsidP="006E11A1">
            <w:pPr>
              <w:jc w:val="center"/>
              <w:rPr>
                <w:sz w:val="24"/>
                <w:szCs w:val="24"/>
              </w:rPr>
            </w:pPr>
            <w:r w:rsidRPr="00B82C7C">
              <w:rPr>
                <w:sz w:val="24"/>
                <w:szCs w:val="24"/>
              </w:rPr>
              <w:t> </w:t>
            </w:r>
          </w:p>
        </w:tc>
        <w:tc>
          <w:tcPr>
            <w:tcW w:w="780" w:type="dxa"/>
            <w:tcBorders>
              <w:top w:val="nil"/>
              <w:left w:val="nil"/>
              <w:bottom w:val="single" w:sz="8" w:space="0" w:color="auto"/>
              <w:right w:val="single" w:sz="8" w:space="0" w:color="auto"/>
            </w:tcBorders>
            <w:vAlign w:val="center"/>
          </w:tcPr>
          <w:p w:rsidR="00AB6368" w:rsidRPr="00B82C7C" w:rsidRDefault="00AB6368" w:rsidP="006E11A1">
            <w:pPr>
              <w:jc w:val="center"/>
              <w:rPr>
                <w:b/>
                <w:bCs/>
                <w:sz w:val="24"/>
                <w:szCs w:val="24"/>
              </w:rPr>
            </w:pPr>
            <w:r w:rsidRPr="00B82C7C">
              <w:rPr>
                <w:b/>
                <w:bCs/>
                <w:sz w:val="24"/>
                <w:szCs w:val="24"/>
              </w:rPr>
              <w:t>4</w:t>
            </w:r>
          </w:p>
        </w:tc>
      </w:tr>
      <w:tr w:rsidR="00AB6368" w:rsidRPr="00B82C7C" w:rsidTr="00946F97">
        <w:trPr>
          <w:trHeight w:val="810"/>
        </w:trPr>
        <w:tc>
          <w:tcPr>
            <w:tcW w:w="4786" w:type="dxa"/>
            <w:tcBorders>
              <w:top w:val="nil"/>
              <w:left w:val="single" w:sz="8" w:space="0" w:color="auto"/>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Итого с зачетом</w:t>
            </w:r>
          </w:p>
        </w:tc>
        <w:tc>
          <w:tcPr>
            <w:tcW w:w="1689" w:type="dxa"/>
            <w:gridSpan w:val="2"/>
            <w:tcBorders>
              <w:top w:val="single" w:sz="8" w:space="0" w:color="auto"/>
              <w:left w:val="nil"/>
              <w:bottom w:val="single" w:sz="8" w:space="0" w:color="auto"/>
              <w:right w:val="nil"/>
            </w:tcBorders>
            <w:shd w:val="clear" w:color="auto" w:fill="595959"/>
            <w:vAlign w:val="center"/>
          </w:tcPr>
          <w:p w:rsidR="00AB6368" w:rsidRPr="00B82C7C" w:rsidRDefault="00AB6368"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B82C7C" w:rsidRDefault="00AB6368"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B82C7C" w:rsidRDefault="00AB6368"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B82C7C" w:rsidRDefault="00AB6368"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B82C7C" w:rsidRDefault="00AB6368"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B82C7C" w:rsidRDefault="00AB6368" w:rsidP="007E48B9">
            <w:pPr>
              <w:jc w:val="center"/>
              <w:rPr>
                <w:b/>
                <w:bCs/>
                <w:i/>
                <w:iCs/>
                <w:sz w:val="24"/>
                <w:szCs w:val="24"/>
              </w:rPr>
            </w:pPr>
            <w:r w:rsidRPr="00B82C7C">
              <w:rPr>
                <w:b/>
                <w:bCs/>
                <w:i/>
                <w:iCs/>
                <w:sz w:val="24"/>
                <w:szCs w:val="24"/>
              </w:rPr>
              <w:t>10</w:t>
            </w:r>
            <w:r w:rsidR="007E48B9" w:rsidRPr="00B82C7C">
              <w:rPr>
                <w:b/>
                <w:bCs/>
                <w:i/>
                <w:iCs/>
                <w:sz w:val="24"/>
                <w:szCs w:val="24"/>
              </w:rPr>
              <w:t>8</w:t>
            </w:r>
          </w:p>
        </w:tc>
      </w:tr>
    </w:tbl>
    <w:p w:rsidR="00420E03" w:rsidRPr="00B82C7C" w:rsidRDefault="00420E03" w:rsidP="00A76E53">
      <w:pPr>
        <w:tabs>
          <w:tab w:val="left" w:pos="900"/>
        </w:tabs>
        <w:ind w:firstLine="709"/>
        <w:jc w:val="both"/>
        <w:rPr>
          <w:b/>
          <w:sz w:val="24"/>
          <w:szCs w:val="24"/>
        </w:rPr>
      </w:pPr>
    </w:p>
    <w:p w:rsidR="00A76E53" w:rsidRPr="00B82C7C" w:rsidRDefault="00A76E53" w:rsidP="00A76E53">
      <w:pPr>
        <w:ind w:firstLine="709"/>
        <w:jc w:val="both"/>
        <w:rPr>
          <w:b/>
          <w:i/>
          <w:sz w:val="24"/>
          <w:szCs w:val="24"/>
        </w:rPr>
      </w:pPr>
      <w:r w:rsidRPr="00B82C7C">
        <w:rPr>
          <w:b/>
          <w:i/>
          <w:sz w:val="24"/>
          <w:szCs w:val="24"/>
        </w:rPr>
        <w:t>* Примечания:</w:t>
      </w:r>
    </w:p>
    <w:p w:rsidR="00C16940" w:rsidRPr="00B82C7C" w:rsidRDefault="00C16940" w:rsidP="00C16940">
      <w:pPr>
        <w:ind w:firstLine="709"/>
        <w:jc w:val="both"/>
        <w:rPr>
          <w:b/>
          <w:sz w:val="15"/>
          <w:szCs w:val="15"/>
        </w:rPr>
      </w:pPr>
      <w:proofErr w:type="gramStart"/>
      <w:r w:rsidRPr="00B82C7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w:t>
      </w:r>
      <w:r w:rsidRPr="00B82C7C">
        <w:rPr>
          <w:b/>
          <w:sz w:val="15"/>
          <w:szCs w:val="15"/>
        </w:rPr>
        <w:t>н</w:t>
      </w:r>
      <w:r w:rsidRPr="00B82C7C">
        <w:rPr>
          <w:b/>
          <w:sz w:val="15"/>
          <w:szCs w:val="15"/>
        </w:rPr>
        <w:t>кретного обучающегося, в том числе при ускоренном обучении:</w:t>
      </w:r>
      <w:proofErr w:type="gramEnd"/>
    </w:p>
    <w:p w:rsidR="00FF5F74" w:rsidRPr="00B82C7C" w:rsidRDefault="00C16940" w:rsidP="00FF5F74">
      <w:pPr>
        <w:ind w:firstLine="709"/>
        <w:jc w:val="both"/>
        <w:rPr>
          <w:sz w:val="15"/>
          <w:szCs w:val="15"/>
        </w:rPr>
      </w:pPr>
      <w:r w:rsidRPr="00B82C7C">
        <w:rPr>
          <w:sz w:val="15"/>
          <w:szCs w:val="15"/>
        </w:rPr>
        <w:t xml:space="preserve">При разработке образовательной программы высшего образования в части рабочей программы дисциплины </w:t>
      </w:r>
      <w:r w:rsidRPr="00B82C7C">
        <w:rPr>
          <w:b/>
          <w:sz w:val="15"/>
          <w:szCs w:val="15"/>
        </w:rPr>
        <w:t>«Безопасность жизн</w:t>
      </w:r>
      <w:r w:rsidRPr="00B82C7C">
        <w:rPr>
          <w:b/>
          <w:sz w:val="15"/>
          <w:szCs w:val="15"/>
        </w:rPr>
        <w:t>е</w:t>
      </w:r>
      <w:r w:rsidRPr="00B82C7C">
        <w:rPr>
          <w:b/>
          <w:sz w:val="15"/>
          <w:szCs w:val="15"/>
        </w:rPr>
        <w:t>деятельности»</w:t>
      </w:r>
      <w:r w:rsidRPr="00B82C7C">
        <w:rPr>
          <w:sz w:val="15"/>
          <w:szCs w:val="15"/>
        </w:rPr>
        <w:t xml:space="preserve"> согласно требованиям </w:t>
      </w:r>
      <w:r w:rsidRPr="00B82C7C">
        <w:rPr>
          <w:b/>
          <w:sz w:val="15"/>
          <w:szCs w:val="15"/>
        </w:rPr>
        <w:t>частей 3-5 статьи 13, статьи 30, пункта 3 части 1 статьи 34</w:t>
      </w:r>
      <w:r w:rsidRPr="00B82C7C">
        <w:rPr>
          <w:sz w:val="15"/>
          <w:szCs w:val="15"/>
        </w:rPr>
        <w:t xml:space="preserve"> Федерального закона Российской Федер</w:t>
      </w:r>
      <w:r w:rsidRPr="00B82C7C">
        <w:rPr>
          <w:sz w:val="15"/>
          <w:szCs w:val="15"/>
        </w:rPr>
        <w:t>а</w:t>
      </w:r>
      <w:r w:rsidRPr="00B82C7C">
        <w:rPr>
          <w:sz w:val="15"/>
          <w:szCs w:val="15"/>
        </w:rPr>
        <w:t xml:space="preserve">ции </w:t>
      </w:r>
      <w:r w:rsidRPr="00B82C7C">
        <w:rPr>
          <w:b/>
          <w:sz w:val="15"/>
          <w:szCs w:val="15"/>
        </w:rPr>
        <w:t>от 29.12.2012 № 273-</w:t>
      </w:r>
      <w:r w:rsidR="00FF5F74" w:rsidRPr="00B82C7C">
        <w:rPr>
          <w:b/>
          <w:sz w:val="15"/>
          <w:szCs w:val="15"/>
        </w:rPr>
        <w:t xml:space="preserve"> ФЗ</w:t>
      </w:r>
      <w:r w:rsidR="00FF5F74" w:rsidRPr="00B82C7C">
        <w:rPr>
          <w:sz w:val="15"/>
          <w:szCs w:val="15"/>
        </w:rPr>
        <w:t xml:space="preserve"> «Об образовании в Российской Федерации»; </w:t>
      </w:r>
      <w:proofErr w:type="gramStart"/>
      <w:r w:rsidR="00FF5F74" w:rsidRPr="00B82C7C">
        <w:rPr>
          <w:b/>
          <w:sz w:val="15"/>
          <w:szCs w:val="15"/>
        </w:rPr>
        <w:t>пунктов 16, 38</w:t>
      </w:r>
      <w:r w:rsidR="00FF5F74" w:rsidRPr="00B82C7C">
        <w:rPr>
          <w:sz w:val="15"/>
          <w:szCs w:val="15"/>
        </w:rPr>
        <w:t xml:space="preserve"> Порядка организации и осуществления образовател</w:t>
      </w:r>
      <w:r w:rsidR="00FF5F74" w:rsidRPr="00B82C7C">
        <w:rPr>
          <w:sz w:val="15"/>
          <w:szCs w:val="15"/>
        </w:rPr>
        <w:t>ь</w:t>
      </w:r>
      <w:r w:rsidR="00FF5F74" w:rsidRPr="00B82C7C">
        <w:rPr>
          <w:sz w:val="15"/>
          <w:szCs w:val="15"/>
        </w:rPr>
        <w:t xml:space="preserve">ной деятельности по образовательным программам высшего образования – программам </w:t>
      </w:r>
      <w:proofErr w:type="spellStart"/>
      <w:r w:rsidR="00FF5F74" w:rsidRPr="00B82C7C">
        <w:rPr>
          <w:sz w:val="15"/>
          <w:szCs w:val="15"/>
        </w:rPr>
        <w:t>бакалавриата</w:t>
      </w:r>
      <w:proofErr w:type="spellEnd"/>
      <w:r w:rsidR="00FF5F74" w:rsidRPr="00B82C7C">
        <w:rPr>
          <w:sz w:val="15"/>
          <w:szCs w:val="15"/>
        </w:rPr>
        <w:t xml:space="preserve">, программам </w:t>
      </w:r>
      <w:proofErr w:type="spellStart"/>
      <w:r w:rsidR="00FF5F74" w:rsidRPr="00B82C7C">
        <w:rPr>
          <w:sz w:val="15"/>
          <w:szCs w:val="15"/>
        </w:rPr>
        <w:t>специалитета</w:t>
      </w:r>
      <w:proofErr w:type="spellEnd"/>
      <w:r w:rsidR="00FF5F74" w:rsidRPr="00B82C7C">
        <w:rPr>
          <w:sz w:val="15"/>
          <w:szCs w:val="15"/>
        </w:rPr>
        <w:t xml:space="preserve">, программам магистратуры, утвержденного приказом </w:t>
      </w:r>
      <w:proofErr w:type="spellStart"/>
      <w:r w:rsidR="00FF5F74" w:rsidRPr="00B82C7C">
        <w:rPr>
          <w:sz w:val="15"/>
          <w:szCs w:val="15"/>
        </w:rPr>
        <w:t>Минобрнауки</w:t>
      </w:r>
      <w:proofErr w:type="spellEnd"/>
      <w:r w:rsidR="00FF5F74" w:rsidRPr="00B82C7C">
        <w:rPr>
          <w:sz w:val="15"/>
          <w:szCs w:val="15"/>
        </w:rPr>
        <w:t xml:space="preserve"> России от 05.04.2017 № 301 (зарегистрирован Минюстом России 14.07.2017, регистрац</w:t>
      </w:r>
      <w:r w:rsidR="00FF5F74" w:rsidRPr="00B82C7C">
        <w:rPr>
          <w:sz w:val="15"/>
          <w:szCs w:val="15"/>
        </w:rPr>
        <w:t>и</w:t>
      </w:r>
      <w:r w:rsidR="00FF5F74" w:rsidRPr="00B82C7C">
        <w:rPr>
          <w:sz w:val="15"/>
          <w:szCs w:val="15"/>
        </w:rPr>
        <w:t xml:space="preserve">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00FF5F74" w:rsidRPr="00B82C7C">
        <w:rPr>
          <w:sz w:val="15"/>
          <w:szCs w:val="15"/>
        </w:rPr>
        <w:t>работуобучающихсяобразовательная</w:t>
      </w:r>
      <w:proofErr w:type="spellEnd"/>
      <w:proofErr w:type="gramEnd"/>
      <w:r w:rsidR="00FF5F74" w:rsidRPr="00B82C7C">
        <w:rPr>
          <w:sz w:val="15"/>
          <w:szCs w:val="15"/>
        </w:rPr>
        <w:t xml:space="preserve"> </w:t>
      </w:r>
      <w:proofErr w:type="gramStart"/>
      <w:r w:rsidR="00FF5F74" w:rsidRPr="00B82C7C">
        <w:rPr>
          <w:sz w:val="15"/>
          <w:szCs w:val="15"/>
        </w:rPr>
        <w:t>организация устанавливает в соответствии с утвержденным индивидуальным учебным планом при освоении образовательной программы об</w:t>
      </w:r>
      <w:r w:rsidR="00FF5F74" w:rsidRPr="00B82C7C">
        <w:rPr>
          <w:sz w:val="15"/>
          <w:szCs w:val="15"/>
        </w:rPr>
        <w:t>у</w:t>
      </w:r>
      <w:r w:rsidR="00FF5F74" w:rsidRPr="00B82C7C">
        <w:rPr>
          <w:sz w:val="15"/>
          <w:szCs w:val="15"/>
        </w:rPr>
        <w:t>чающимся, который имеет среднее профессиональное или высшее образование, и (или) обучается по образовательной программе высшего обр</w:t>
      </w:r>
      <w:r w:rsidR="00FF5F74" w:rsidRPr="00B82C7C">
        <w:rPr>
          <w:sz w:val="15"/>
          <w:szCs w:val="15"/>
        </w:rPr>
        <w:t>а</w:t>
      </w:r>
      <w:r w:rsidR="00FF5F74" w:rsidRPr="00B82C7C">
        <w:rPr>
          <w:sz w:val="15"/>
          <w:szCs w:val="15"/>
        </w:rPr>
        <w:t xml:space="preserve">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00FF5F74" w:rsidRPr="00B82C7C">
        <w:rPr>
          <w:sz w:val="15"/>
          <w:szCs w:val="15"/>
        </w:rPr>
        <w:t>всоответствии</w:t>
      </w:r>
      <w:proofErr w:type="spellEnd"/>
      <w:r w:rsidR="00FF5F74" w:rsidRPr="00B82C7C">
        <w:rPr>
          <w:sz w:val="15"/>
          <w:szCs w:val="15"/>
        </w:rPr>
        <w:t xml:space="preserve"> с Федерал</w:t>
      </w:r>
      <w:r w:rsidR="00FF5F74" w:rsidRPr="00B82C7C">
        <w:rPr>
          <w:sz w:val="15"/>
          <w:szCs w:val="15"/>
        </w:rPr>
        <w:t>ь</w:t>
      </w:r>
      <w:r w:rsidR="00FF5F74" w:rsidRPr="00B82C7C">
        <w:rPr>
          <w:sz w:val="15"/>
          <w:szCs w:val="15"/>
        </w:rPr>
        <w:t>ным</w:t>
      </w:r>
      <w:proofErr w:type="gramEnd"/>
      <w:r w:rsidR="00FF5F74" w:rsidRPr="00B82C7C">
        <w:rPr>
          <w:sz w:val="15"/>
          <w:szCs w:val="15"/>
        </w:rPr>
        <w:t xml:space="preserve">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5F74" w:rsidRPr="00B82C7C" w:rsidRDefault="00FF5F74" w:rsidP="00FF5F74">
      <w:pPr>
        <w:ind w:firstLine="709"/>
        <w:jc w:val="both"/>
        <w:rPr>
          <w:b/>
          <w:sz w:val="15"/>
          <w:szCs w:val="15"/>
        </w:rPr>
      </w:pPr>
      <w:r w:rsidRPr="00B82C7C">
        <w:rPr>
          <w:b/>
          <w:sz w:val="15"/>
          <w:szCs w:val="15"/>
        </w:rPr>
        <w:t>б) Для обучающихся с ограниченными возможностями здоровья и инвалидов:</w:t>
      </w:r>
    </w:p>
    <w:p w:rsidR="00FF5F74" w:rsidRPr="00B82C7C" w:rsidRDefault="00FF5F74" w:rsidP="00FF5F74">
      <w:pPr>
        <w:ind w:firstLine="709"/>
        <w:jc w:val="both"/>
        <w:rPr>
          <w:sz w:val="15"/>
          <w:szCs w:val="15"/>
        </w:rPr>
      </w:pPr>
      <w:r w:rsidRPr="00B82C7C">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82C7C">
        <w:rPr>
          <w:b/>
          <w:sz w:val="15"/>
          <w:szCs w:val="15"/>
        </w:rPr>
        <w:t>статьи 79</w:t>
      </w:r>
      <w:r w:rsidRPr="00B82C7C">
        <w:rPr>
          <w:sz w:val="15"/>
          <w:szCs w:val="15"/>
        </w:rPr>
        <w:t xml:space="preserve"> Федерального закона Российской Федерации </w:t>
      </w:r>
      <w:r w:rsidRPr="00B82C7C">
        <w:rPr>
          <w:b/>
          <w:sz w:val="15"/>
          <w:szCs w:val="15"/>
        </w:rPr>
        <w:t>от 29.12.2012 № 273-ФЗ</w:t>
      </w:r>
      <w:r w:rsidRPr="00B82C7C">
        <w:rPr>
          <w:sz w:val="15"/>
          <w:szCs w:val="15"/>
        </w:rPr>
        <w:t xml:space="preserve"> «Об образовании в Российской Федерации»; </w:t>
      </w:r>
      <w:proofErr w:type="gramStart"/>
      <w:r w:rsidRPr="00B82C7C">
        <w:rPr>
          <w:b/>
          <w:sz w:val="15"/>
          <w:szCs w:val="15"/>
        </w:rPr>
        <w:t>раздела III</w:t>
      </w:r>
      <w:r w:rsidRPr="00B82C7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B82C7C">
        <w:rPr>
          <w:sz w:val="15"/>
          <w:szCs w:val="15"/>
        </w:rPr>
        <w:t>бакалавриата</w:t>
      </w:r>
      <w:proofErr w:type="spellEnd"/>
      <w:r w:rsidRPr="00B82C7C">
        <w:rPr>
          <w:sz w:val="15"/>
          <w:szCs w:val="15"/>
        </w:rPr>
        <w:t xml:space="preserve">, программам </w:t>
      </w:r>
      <w:proofErr w:type="spellStart"/>
      <w:r w:rsidRPr="00B82C7C">
        <w:rPr>
          <w:sz w:val="15"/>
          <w:szCs w:val="15"/>
        </w:rPr>
        <w:t>специалитета</w:t>
      </w:r>
      <w:proofErr w:type="spellEnd"/>
      <w:r w:rsidRPr="00B82C7C">
        <w:rPr>
          <w:sz w:val="15"/>
          <w:szCs w:val="15"/>
        </w:rPr>
        <w:t xml:space="preserve">, программам магистратуры, утвержденного приказом </w:t>
      </w:r>
      <w:proofErr w:type="spellStart"/>
      <w:r w:rsidRPr="00B82C7C">
        <w:rPr>
          <w:sz w:val="15"/>
          <w:szCs w:val="15"/>
        </w:rPr>
        <w:t>Минобрнауки</w:t>
      </w:r>
      <w:proofErr w:type="spellEnd"/>
      <w:r w:rsidRPr="00B82C7C">
        <w:rPr>
          <w:sz w:val="15"/>
          <w:szCs w:val="15"/>
        </w:rPr>
        <w:t xml:space="preserve"> России от 05.04.2017 № 301 (зарегистрирован Минюстом России 14.07.2017, регистрационный № 47415), Федеральными и л</w:t>
      </w:r>
      <w:r w:rsidRPr="00B82C7C">
        <w:rPr>
          <w:sz w:val="15"/>
          <w:szCs w:val="15"/>
        </w:rPr>
        <w:t>о</w:t>
      </w:r>
      <w:r w:rsidRPr="00B82C7C">
        <w:rPr>
          <w:sz w:val="15"/>
          <w:szCs w:val="15"/>
        </w:rPr>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B82C7C">
        <w:rPr>
          <w:sz w:val="15"/>
          <w:szCs w:val="15"/>
        </w:rPr>
        <w:t xml:space="preserve"> с преп</w:t>
      </w:r>
      <w:r w:rsidRPr="00B82C7C">
        <w:rPr>
          <w:sz w:val="15"/>
          <w:szCs w:val="15"/>
        </w:rPr>
        <w:t>о</w:t>
      </w:r>
      <w:r w:rsidRPr="00B82C7C">
        <w:rPr>
          <w:sz w:val="15"/>
          <w:szCs w:val="15"/>
        </w:rPr>
        <w:lastRenderedPageBreak/>
        <w:t>давателем и самостоятельную работу обучающихся с ограниченными возможностями здоровья (инвалидов) (</w:t>
      </w:r>
      <w:r w:rsidRPr="00B82C7C">
        <w:rPr>
          <w:b/>
          <w:i/>
          <w:sz w:val="15"/>
          <w:szCs w:val="15"/>
        </w:rPr>
        <w:t>при наличии факта зачисления таких обучающихся с учетом конкретных нозологий</w:t>
      </w:r>
      <w:r w:rsidRPr="00B82C7C">
        <w:rPr>
          <w:sz w:val="15"/>
          <w:szCs w:val="15"/>
        </w:rPr>
        <w:t>).</w:t>
      </w:r>
    </w:p>
    <w:p w:rsidR="00FF5F74" w:rsidRPr="00B82C7C" w:rsidRDefault="00FF5F74" w:rsidP="00FF5F74">
      <w:pPr>
        <w:ind w:firstLine="709"/>
        <w:jc w:val="both"/>
        <w:rPr>
          <w:b/>
          <w:sz w:val="15"/>
          <w:szCs w:val="15"/>
        </w:rPr>
      </w:pPr>
      <w:proofErr w:type="gramStart"/>
      <w:r w:rsidRPr="00B82C7C">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w:t>
      </w:r>
      <w:r w:rsidRPr="00B82C7C">
        <w:rPr>
          <w:b/>
          <w:sz w:val="15"/>
          <w:szCs w:val="15"/>
        </w:rPr>
        <w:t>с</w:t>
      </w:r>
      <w:r w:rsidRPr="00B82C7C">
        <w:rPr>
          <w:b/>
          <w:sz w:val="15"/>
          <w:szCs w:val="15"/>
        </w:rPr>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B82C7C">
        <w:rPr>
          <w:b/>
          <w:sz w:val="15"/>
          <w:szCs w:val="15"/>
        </w:rPr>
        <w:t xml:space="preserve"> в Российской Федерации»:</w:t>
      </w:r>
    </w:p>
    <w:p w:rsidR="00FF5F74" w:rsidRPr="00B82C7C" w:rsidRDefault="00FF5F74" w:rsidP="00FF5F74">
      <w:pPr>
        <w:ind w:firstLine="709"/>
        <w:jc w:val="both"/>
        <w:rPr>
          <w:sz w:val="15"/>
          <w:szCs w:val="15"/>
        </w:rPr>
      </w:pPr>
      <w:r w:rsidRPr="00B82C7C">
        <w:rPr>
          <w:sz w:val="15"/>
          <w:szCs w:val="15"/>
        </w:rPr>
        <w:t xml:space="preserve">При разработке образовательной программы высшего образования согласно требованиями </w:t>
      </w:r>
      <w:r w:rsidRPr="00B82C7C">
        <w:rPr>
          <w:b/>
          <w:sz w:val="15"/>
          <w:szCs w:val="15"/>
        </w:rPr>
        <w:t xml:space="preserve">частей 3-5 статьи 13, статьи 30, пункта 3 части 1 статьи 34 </w:t>
      </w:r>
      <w:r w:rsidRPr="00B82C7C">
        <w:rPr>
          <w:sz w:val="15"/>
          <w:szCs w:val="15"/>
        </w:rPr>
        <w:t xml:space="preserve">Федерального закона Российской Федерации </w:t>
      </w:r>
      <w:r w:rsidRPr="00B82C7C">
        <w:rPr>
          <w:b/>
          <w:sz w:val="15"/>
          <w:szCs w:val="15"/>
        </w:rPr>
        <w:t>от 29.12.2012 № 273-ФЗ</w:t>
      </w:r>
      <w:r w:rsidRPr="00B82C7C">
        <w:rPr>
          <w:sz w:val="15"/>
          <w:szCs w:val="15"/>
        </w:rPr>
        <w:t xml:space="preserve"> «Об образовании в Российской Федерации»; </w:t>
      </w:r>
      <w:proofErr w:type="gramStart"/>
      <w:r w:rsidRPr="00B82C7C">
        <w:rPr>
          <w:b/>
          <w:sz w:val="15"/>
          <w:szCs w:val="15"/>
        </w:rPr>
        <w:t>пункта 20</w:t>
      </w:r>
      <w:r w:rsidRPr="00B82C7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B82C7C">
        <w:rPr>
          <w:sz w:val="15"/>
          <w:szCs w:val="15"/>
        </w:rPr>
        <w:t>бакалавриата</w:t>
      </w:r>
      <w:proofErr w:type="spellEnd"/>
      <w:r w:rsidRPr="00B82C7C">
        <w:rPr>
          <w:sz w:val="15"/>
          <w:szCs w:val="15"/>
        </w:rPr>
        <w:t xml:space="preserve">, программам </w:t>
      </w:r>
      <w:proofErr w:type="spellStart"/>
      <w:r w:rsidRPr="00B82C7C">
        <w:rPr>
          <w:sz w:val="15"/>
          <w:szCs w:val="15"/>
        </w:rPr>
        <w:t>специалитета</w:t>
      </w:r>
      <w:proofErr w:type="spellEnd"/>
      <w:r w:rsidRPr="00B82C7C">
        <w:rPr>
          <w:sz w:val="15"/>
          <w:szCs w:val="15"/>
        </w:rPr>
        <w:t xml:space="preserve">, программам магистратуры, утвержденного приказом </w:t>
      </w:r>
      <w:proofErr w:type="spellStart"/>
      <w:r w:rsidRPr="00B82C7C">
        <w:rPr>
          <w:sz w:val="15"/>
          <w:szCs w:val="15"/>
        </w:rPr>
        <w:t>Минобрнауки</w:t>
      </w:r>
      <w:proofErr w:type="spellEnd"/>
      <w:r w:rsidRPr="00B82C7C">
        <w:rPr>
          <w:sz w:val="15"/>
          <w:szCs w:val="15"/>
        </w:rPr>
        <w:t xml:space="preserve"> России от 05.04.2017 № 301 (зар</w:t>
      </w:r>
      <w:r w:rsidRPr="00B82C7C">
        <w:rPr>
          <w:sz w:val="15"/>
          <w:szCs w:val="15"/>
        </w:rPr>
        <w:t>е</w:t>
      </w:r>
      <w:r w:rsidRPr="00B82C7C">
        <w:rPr>
          <w:sz w:val="15"/>
          <w:szCs w:val="15"/>
        </w:rPr>
        <w:t>гистрирован Минюстом России 14.07.2017, регистрационный № 47415), объем дисциплины в зачетных единицах с указанием количества акад</w:t>
      </w:r>
      <w:r w:rsidRPr="00B82C7C">
        <w:rPr>
          <w:sz w:val="15"/>
          <w:szCs w:val="15"/>
        </w:rPr>
        <w:t>е</w:t>
      </w:r>
      <w:r w:rsidRPr="00B82C7C">
        <w:rPr>
          <w:sz w:val="15"/>
          <w:szCs w:val="15"/>
        </w:rPr>
        <w:t xml:space="preserve">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B82C7C">
        <w:rPr>
          <w:sz w:val="15"/>
          <w:szCs w:val="15"/>
        </w:rPr>
        <w:t>обучающихсяобразовательнаяорганизация</w:t>
      </w:r>
      <w:proofErr w:type="spellEnd"/>
      <w:proofErr w:type="gramEnd"/>
      <w:r w:rsidRPr="00B82C7C">
        <w:rPr>
          <w:sz w:val="15"/>
          <w:szCs w:val="15"/>
        </w:rPr>
        <w:t xml:space="preserve"> </w:t>
      </w:r>
      <w:proofErr w:type="spellStart"/>
      <w:proofErr w:type="gramStart"/>
      <w:r w:rsidRPr="00B82C7C">
        <w:rPr>
          <w:sz w:val="15"/>
          <w:szCs w:val="15"/>
        </w:rPr>
        <w:t>устанавливаетв</w:t>
      </w:r>
      <w:proofErr w:type="spellEnd"/>
      <w:r w:rsidRPr="00B82C7C">
        <w:rPr>
          <w:sz w:val="15"/>
          <w:szCs w:val="15"/>
        </w:rPr>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82C7C">
        <w:rPr>
          <w:b/>
          <w:sz w:val="15"/>
          <w:szCs w:val="15"/>
        </w:rPr>
        <w:t>частью 5 статьи 5</w:t>
      </w:r>
      <w:r w:rsidRPr="00B82C7C">
        <w:rPr>
          <w:sz w:val="15"/>
          <w:szCs w:val="15"/>
        </w:rPr>
        <w:t xml:space="preserve"> Федерального закона </w:t>
      </w:r>
      <w:r w:rsidRPr="00B82C7C">
        <w:rPr>
          <w:b/>
          <w:sz w:val="15"/>
          <w:szCs w:val="15"/>
        </w:rPr>
        <w:t>от 05.05.2014 № 84-ФЗ</w:t>
      </w:r>
      <w:r w:rsidRPr="00B82C7C">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proofErr w:type="spellStart"/>
      <w:r w:rsidRPr="00B82C7C">
        <w:rPr>
          <w:sz w:val="15"/>
          <w:szCs w:val="15"/>
        </w:rPr>
        <w:t>городаф</w:t>
      </w:r>
      <w:r w:rsidRPr="00B82C7C">
        <w:rPr>
          <w:sz w:val="15"/>
          <w:szCs w:val="15"/>
        </w:rPr>
        <w:t>е</w:t>
      </w:r>
      <w:r w:rsidRPr="00B82C7C">
        <w:rPr>
          <w:sz w:val="15"/>
          <w:szCs w:val="15"/>
        </w:rPr>
        <w:t>дерального</w:t>
      </w:r>
      <w:proofErr w:type="spellEnd"/>
      <w:r w:rsidRPr="00B82C7C">
        <w:rPr>
          <w:sz w:val="15"/>
          <w:szCs w:val="15"/>
        </w:rPr>
        <w:t xml:space="preserve"> значения Севастополя и</w:t>
      </w:r>
      <w:proofErr w:type="gramEnd"/>
      <w:r w:rsidRPr="00B82C7C">
        <w:rPr>
          <w:sz w:val="15"/>
          <w:szCs w:val="15"/>
        </w:rPr>
        <w:t xml:space="preserve"> о внесении изменений в Федеральный закон «Об образовании в Российской Федерации», в течение устано</w:t>
      </w:r>
      <w:r w:rsidRPr="00B82C7C">
        <w:rPr>
          <w:sz w:val="15"/>
          <w:szCs w:val="15"/>
        </w:rPr>
        <w:t>в</w:t>
      </w:r>
      <w:r w:rsidRPr="00B82C7C">
        <w:rPr>
          <w:sz w:val="15"/>
          <w:szCs w:val="15"/>
        </w:rPr>
        <w:t>ленного срока освоения основной профессиональной образовательной программы высшего образования с учетом курса, на который они зачи</w:t>
      </w:r>
      <w:r w:rsidRPr="00B82C7C">
        <w:rPr>
          <w:sz w:val="15"/>
          <w:szCs w:val="15"/>
        </w:rPr>
        <w:t>с</w:t>
      </w:r>
      <w:r w:rsidRPr="00B82C7C">
        <w:rPr>
          <w:sz w:val="15"/>
          <w:szCs w:val="15"/>
        </w:rPr>
        <w:t xml:space="preserve">лены (указанный срок может быть увеличен не более чем на один год по решению Академии, принятому на основании заявления </w:t>
      </w:r>
      <w:proofErr w:type="spellStart"/>
      <w:proofErr w:type="gramStart"/>
      <w:r w:rsidRPr="00B82C7C">
        <w:rPr>
          <w:sz w:val="15"/>
          <w:szCs w:val="15"/>
        </w:rPr>
        <w:t>обуча-ющегося</w:t>
      </w:r>
      <w:proofErr w:type="spellEnd"/>
      <w:proofErr w:type="gramEnd"/>
      <w:r w:rsidRPr="00B82C7C">
        <w:rPr>
          <w:sz w:val="15"/>
          <w:szCs w:val="15"/>
        </w:rPr>
        <w:t>).</w:t>
      </w:r>
    </w:p>
    <w:p w:rsidR="00FF5F74" w:rsidRPr="00B82C7C" w:rsidRDefault="00FF5F74" w:rsidP="00FF5F74">
      <w:pPr>
        <w:ind w:firstLine="709"/>
        <w:jc w:val="both"/>
        <w:rPr>
          <w:b/>
          <w:sz w:val="15"/>
          <w:szCs w:val="15"/>
        </w:rPr>
      </w:pPr>
      <w:r w:rsidRPr="00B82C7C">
        <w:rPr>
          <w:b/>
          <w:sz w:val="15"/>
          <w:szCs w:val="15"/>
        </w:rPr>
        <w:t>г) Для лиц, осваивающих образовательную программу в форме самообразования (если образовательным стандартом допуск</w:t>
      </w:r>
      <w:r w:rsidRPr="00B82C7C">
        <w:rPr>
          <w:b/>
          <w:sz w:val="15"/>
          <w:szCs w:val="15"/>
        </w:rPr>
        <w:t>а</w:t>
      </w:r>
      <w:r w:rsidRPr="00B82C7C">
        <w:rPr>
          <w:b/>
          <w:sz w:val="15"/>
          <w:szCs w:val="15"/>
        </w:rPr>
        <w:t>ется получение высшего образования по соответствующей образовательной программе в форме самообразования), а также лиц, об</w:t>
      </w:r>
      <w:r w:rsidRPr="00B82C7C">
        <w:rPr>
          <w:b/>
          <w:sz w:val="15"/>
          <w:szCs w:val="15"/>
        </w:rPr>
        <w:t>у</w:t>
      </w:r>
      <w:r w:rsidRPr="00B82C7C">
        <w:rPr>
          <w:b/>
          <w:sz w:val="15"/>
          <w:szCs w:val="15"/>
        </w:rPr>
        <w:t>чавшихся по не имеющей государственной аккредитации образовательной программе:</w:t>
      </w:r>
    </w:p>
    <w:p w:rsidR="00FF5F74" w:rsidRPr="00B82C7C" w:rsidRDefault="00FF5F74" w:rsidP="00FF5F74">
      <w:pPr>
        <w:ind w:firstLine="709"/>
        <w:jc w:val="both"/>
        <w:rPr>
          <w:sz w:val="15"/>
          <w:szCs w:val="15"/>
        </w:rPr>
      </w:pPr>
      <w:r w:rsidRPr="00B82C7C">
        <w:rPr>
          <w:sz w:val="15"/>
          <w:szCs w:val="15"/>
        </w:rPr>
        <w:t xml:space="preserve">При разработке образовательной программы высшего образования согласно </w:t>
      </w:r>
      <w:proofErr w:type="spellStart"/>
      <w:r w:rsidRPr="00B82C7C">
        <w:rPr>
          <w:sz w:val="15"/>
          <w:szCs w:val="15"/>
        </w:rPr>
        <w:t>требованиям</w:t>
      </w:r>
      <w:r w:rsidRPr="00B82C7C">
        <w:rPr>
          <w:b/>
          <w:sz w:val="15"/>
          <w:szCs w:val="15"/>
        </w:rPr>
        <w:t>пункта</w:t>
      </w:r>
      <w:proofErr w:type="spellEnd"/>
      <w:r w:rsidRPr="00B82C7C">
        <w:rPr>
          <w:b/>
          <w:sz w:val="15"/>
          <w:szCs w:val="15"/>
        </w:rPr>
        <w:t xml:space="preserve"> 9 части 1 статьи 33, части 3 статьи 34</w:t>
      </w:r>
      <w:r w:rsidRPr="00B82C7C">
        <w:rPr>
          <w:sz w:val="15"/>
          <w:szCs w:val="15"/>
        </w:rPr>
        <w:t xml:space="preserve"> Федерального закона Российской Федерации </w:t>
      </w:r>
      <w:r w:rsidRPr="00B82C7C">
        <w:rPr>
          <w:b/>
          <w:sz w:val="15"/>
          <w:szCs w:val="15"/>
        </w:rPr>
        <w:t>от 29.12.2012 № 273-ФЗ</w:t>
      </w:r>
      <w:r w:rsidRPr="00B82C7C">
        <w:rPr>
          <w:sz w:val="15"/>
          <w:szCs w:val="15"/>
        </w:rPr>
        <w:t xml:space="preserve"> «Об образовании в Российской Федерации»; </w:t>
      </w:r>
      <w:proofErr w:type="gramStart"/>
      <w:r w:rsidRPr="00B82C7C">
        <w:rPr>
          <w:b/>
          <w:sz w:val="15"/>
          <w:szCs w:val="15"/>
        </w:rPr>
        <w:t>пункта 43</w:t>
      </w:r>
      <w:r w:rsidRPr="00B82C7C">
        <w:rPr>
          <w:sz w:val="15"/>
          <w:szCs w:val="15"/>
        </w:rPr>
        <w:t xml:space="preserve"> Порядка орг</w:t>
      </w:r>
      <w:r w:rsidRPr="00B82C7C">
        <w:rPr>
          <w:sz w:val="15"/>
          <w:szCs w:val="15"/>
        </w:rPr>
        <w:t>а</w:t>
      </w:r>
      <w:r w:rsidRPr="00B82C7C">
        <w:rPr>
          <w:sz w:val="15"/>
          <w:szCs w:val="15"/>
        </w:rPr>
        <w:t xml:space="preserve">низации и осуществления образовательной деятельности по образовательным программам высшего образования – программам </w:t>
      </w:r>
      <w:proofErr w:type="spellStart"/>
      <w:r w:rsidRPr="00B82C7C">
        <w:rPr>
          <w:sz w:val="15"/>
          <w:szCs w:val="15"/>
        </w:rPr>
        <w:t>бакалавриата</w:t>
      </w:r>
      <w:proofErr w:type="spellEnd"/>
      <w:r w:rsidRPr="00B82C7C">
        <w:rPr>
          <w:sz w:val="15"/>
          <w:szCs w:val="15"/>
        </w:rPr>
        <w:t xml:space="preserve">, программам </w:t>
      </w:r>
      <w:proofErr w:type="spellStart"/>
      <w:r w:rsidRPr="00B82C7C">
        <w:rPr>
          <w:sz w:val="15"/>
          <w:szCs w:val="15"/>
        </w:rPr>
        <w:t>специалитета</w:t>
      </w:r>
      <w:proofErr w:type="spellEnd"/>
      <w:r w:rsidRPr="00B82C7C">
        <w:rPr>
          <w:sz w:val="15"/>
          <w:szCs w:val="15"/>
        </w:rPr>
        <w:t xml:space="preserve">, программам магистратуры, утвержденного приказом </w:t>
      </w:r>
      <w:proofErr w:type="spellStart"/>
      <w:r w:rsidRPr="00B82C7C">
        <w:rPr>
          <w:sz w:val="15"/>
          <w:szCs w:val="15"/>
        </w:rPr>
        <w:t>Минобрнауки</w:t>
      </w:r>
      <w:proofErr w:type="spellEnd"/>
      <w:r w:rsidRPr="00B82C7C">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B82C7C">
        <w:rPr>
          <w:sz w:val="15"/>
          <w:szCs w:val="15"/>
        </w:rPr>
        <w:t>обучающихсяобразовательная</w:t>
      </w:r>
      <w:proofErr w:type="spellEnd"/>
      <w:proofErr w:type="gramEnd"/>
      <w:r w:rsidRPr="00B82C7C">
        <w:rPr>
          <w:sz w:val="15"/>
          <w:szCs w:val="15"/>
        </w:rPr>
        <w:t xml:space="preserve"> организация </w:t>
      </w:r>
      <w:proofErr w:type="spellStart"/>
      <w:r w:rsidRPr="00B82C7C">
        <w:rPr>
          <w:sz w:val="15"/>
          <w:szCs w:val="15"/>
        </w:rPr>
        <w:t>устанавливаетв</w:t>
      </w:r>
      <w:proofErr w:type="spellEnd"/>
      <w:r w:rsidRPr="00B82C7C">
        <w:rPr>
          <w:sz w:val="15"/>
          <w:szCs w:val="15"/>
        </w:rPr>
        <w:t xml:space="preserve"> соответствии с утвержденным индивидуальным учебным планом при осво</w:t>
      </w:r>
      <w:r w:rsidRPr="00B82C7C">
        <w:rPr>
          <w:sz w:val="15"/>
          <w:szCs w:val="15"/>
        </w:rPr>
        <w:t>е</w:t>
      </w:r>
      <w:r w:rsidRPr="00B82C7C">
        <w:rPr>
          <w:sz w:val="15"/>
          <w:szCs w:val="15"/>
        </w:rPr>
        <w:t xml:space="preserve">нии образовательной программы обучающегося, зачисленного в качестве экстерна для прохождения промежуточной </w:t>
      </w:r>
      <w:proofErr w:type="gramStart"/>
      <w:r w:rsidRPr="00B82C7C">
        <w:rPr>
          <w:sz w:val="15"/>
          <w:szCs w:val="15"/>
        </w:rPr>
        <w:t>и(</w:t>
      </w:r>
      <w:proofErr w:type="gramEnd"/>
      <w:r w:rsidRPr="00B82C7C">
        <w:rPr>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w:t>
      </w:r>
      <w:r w:rsidRPr="00B82C7C">
        <w:rPr>
          <w:sz w:val="15"/>
          <w:szCs w:val="15"/>
        </w:rPr>
        <w:t>а</w:t>
      </w:r>
      <w:r w:rsidRPr="00B82C7C">
        <w:rPr>
          <w:sz w:val="15"/>
          <w:szCs w:val="15"/>
        </w:rPr>
        <w:t>новленном соответствующим локальным нормативным актом образовательной организации.</w:t>
      </w:r>
    </w:p>
    <w:p w:rsidR="00FF5F74" w:rsidRPr="00B82C7C" w:rsidRDefault="00FF5F74" w:rsidP="00FF5F74">
      <w:pPr>
        <w:tabs>
          <w:tab w:val="left" w:pos="900"/>
        </w:tabs>
        <w:jc w:val="both"/>
        <w:rPr>
          <w:b/>
          <w:sz w:val="24"/>
          <w:szCs w:val="24"/>
        </w:rPr>
      </w:pPr>
    </w:p>
    <w:p w:rsidR="006B698B" w:rsidRPr="00B82C7C" w:rsidRDefault="006B698B" w:rsidP="00FF5F74">
      <w:pPr>
        <w:ind w:firstLine="709"/>
        <w:jc w:val="both"/>
        <w:rPr>
          <w:b/>
          <w:sz w:val="24"/>
          <w:szCs w:val="24"/>
        </w:rPr>
      </w:pPr>
    </w:p>
    <w:p w:rsidR="00420E03" w:rsidRPr="00B82C7C" w:rsidRDefault="00420E03" w:rsidP="006B698B">
      <w:pPr>
        <w:ind w:firstLine="709"/>
        <w:jc w:val="both"/>
        <w:rPr>
          <w:b/>
          <w:sz w:val="24"/>
          <w:szCs w:val="24"/>
        </w:rPr>
      </w:pPr>
    </w:p>
    <w:p w:rsidR="003A71E4" w:rsidRPr="00B82C7C" w:rsidRDefault="007F4B97" w:rsidP="00705FB5">
      <w:pPr>
        <w:tabs>
          <w:tab w:val="left" w:pos="900"/>
        </w:tabs>
        <w:ind w:firstLine="709"/>
        <w:jc w:val="both"/>
        <w:rPr>
          <w:b/>
          <w:sz w:val="24"/>
          <w:szCs w:val="24"/>
        </w:rPr>
      </w:pPr>
      <w:r w:rsidRPr="00B82C7C">
        <w:rPr>
          <w:b/>
          <w:sz w:val="24"/>
          <w:szCs w:val="24"/>
        </w:rPr>
        <w:t>5.</w:t>
      </w:r>
      <w:r w:rsidR="00114770" w:rsidRPr="00B82C7C">
        <w:rPr>
          <w:b/>
          <w:sz w:val="24"/>
          <w:szCs w:val="24"/>
        </w:rPr>
        <w:t>3</w:t>
      </w:r>
      <w:r w:rsidRPr="00B82C7C">
        <w:rPr>
          <w:b/>
          <w:sz w:val="24"/>
          <w:szCs w:val="24"/>
        </w:rPr>
        <w:t xml:space="preserve"> Содержание дисциплины</w:t>
      </w:r>
    </w:p>
    <w:p w:rsidR="00F309D6" w:rsidRPr="00B82C7C" w:rsidRDefault="00F309D6" w:rsidP="00F309D6">
      <w:pPr>
        <w:widowControl/>
        <w:autoSpaceDE/>
        <w:autoSpaceDN/>
        <w:adjustRightInd/>
        <w:ind w:firstLine="720"/>
        <w:jc w:val="both"/>
        <w:rPr>
          <w:b/>
          <w:sz w:val="24"/>
          <w:szCs w:val="24"/>
        </w:rPr>
      </w:pPr>
      <w:r w:rsidRPr="00B82C7C">
        <w:rPr>
          <w:b/>
          <w:sz w:val="24"/>
          <w:szCs w:val="24"/>
        </w:rPr>
        <w:t>Тема 1 Понятия здоровья, характеристика компонентов здоровья</w:t>
      </w:r>
    </w:p>
    <w:p w:rsidR="00F309D6" w:rsidRPr="00B82C7C" w:rsidRDefault="00F309D6" w:rsidP="00F309D6">
      <w:pPr>
        <w:widowControl/>
        <w:autoSpaceDE/>
        <w:autoSpaceDN/>
        <w:adjustRightInd/>
        <w:ind w:firstLine="720"/>
        <w:jc w:val="both"/>
        <w:rPr>
          <w:sz w:val="24"/>
          <w:szCs w:val="24"/>
        </w:rPr>
      </w:pPr>
      <w:r w:rsidRPr="00B82C7C">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w:t>
      </w:r>
      <w:r w:rsidRPr="00B82C7C">
        <w:rPr>
          <w:sz w:val="24"/>
          <w:szCs w:val="24"/>
        </w:rPr>
        <w:t>а</w:t>
      </w:r>
      <w:r w:rsidRPr="00B82C7C">
        <w:rPr>
          <w:sz w:val="24"/>
          <w:szCs w:val="24"/>
        </w:rPr>
        <w:t>чение для здоровья.</w:t>
      </w:r>
    </w:p>
    <w:p w:rsidR="00F309D6" w:rsidRPr="00B82C7C" w:rsidRDefault="00F309D6" w:rsidP="00F309D6">
      <w:pPr>
        <w:widowControl/>
        <w:autoSpaceDE/>
        <w:autoSpaceDN/>
        <w:adjustRightInd/>
        <w:ind w:firstLine="720"/>
        <w:jc w:val="both"/>
        <w:rPr>
          <w:b/>
          <w:sz w:val="24"/>
          <w:szCs w:val="24"/>
        </w:rPr>
      </w:pPr>
      <w:r w:rsidRPr="00B82C7C">
        <w:rPr>
          <w:b/>
          <w:sz w:val="24"/>
          <w:szCs w:val="24"/>
        </w:rPr>
        <w:t xml:space="preserve">Тема 2 Условия жизнедеятельности человека. Организация питания </w:t>
      </w:r>
      <w:proofErr w:type="gramStart"/>
      <w:r w:rsidRPr="00B82C7C">
        <w:rPr>
          <w:b/>
          <w:sz w:val="24"/>
          <w:szCs w:val="24"/>
        </w:rPr>
        <w:t>обуча</w:t>
      </w:r>
      <w:r w:rsidRPr="00B82C7C">
        <w:rPr>
          <w:b/>
          <w:sz w:val="24"/>
          <w:szCs w:val="24"/>
        </w:rPr>
        <w:t>ю</w:t>
      </w:r>
      <w:r w:rsidRPr="00B82C7C">
        <w:rPr>
          <w:b/>
          <w:sz w:val="24"/>
          <w:szCs w:val="24"/>
        </w:rPr>
        <w:t>щихся</w:t>
      </w:r>
      <w:proofErr w:type="gramEnd"/>
    </w:p>
    <w:p w:rsidR="00F309D6" w:rsidRPr="00B82C7C" w:rsidRDefault="00F309D6" w:rsidP="00F309D6">
      <w:pPr>
        <w:widowControl/>
        <w:autoSpaceDE/>
        <w:autoSpaceDN/>
        <w:adjustRightInd/>
        <w:ind w:firstLine="720"/>
        <w:jc w:val="both"/>
        <w:rPr>
          <w:sz w:val="24"/>
          <w:szCs w:val="24"/>
        </w:rPr>
      </w:pPr>
      <w:r w:rsidRPr="00B82C7C">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F309D6" w:rsidRPr="00B82C7C" w:rsidRDefault="00F309D6" w:rsidP="00F309D6">
      <w:pPr>
        <w:tabs>
          <w:tab w:val="left" w:pos="900"/>
        </w:tabs>
        <w:ind w:firstLine="720"/>
        <w:jc w:val="both"/>
        <w:rPr>
          <w:b/>
          <w:sz w:val="24"/>
          <w:szCs w:val="24"/>
        </w:rPr>
      </w:pPr>
      <w:r w:rsidRPr="00B82C7C">
        <w:rPr>
          <w:b/>
          <w:sz w:val="24"/>
        </w:rPr>
        <w:t xml:space="preserve">Тема 3 Негативные факторы  </w:t>
      </w:r>
      <w:proofErr w:type="spellStart"/>
      <w:r w:rsidRPr="00B82C7C">
        <w:rPr>
          <w:b/>
          <w:sz w:val="24"/>
        </w:rPr>
        <w:t>техносферы</w:t>
      </w:r>
      <w:proofErr w:type="spellEnd"/>
      <w:r w:rsidRPr="00B82C7C">
        <w:rPr>
          <w:b/>
          <w:sz w:val="24"/>
        </w:rPr>
        <w:t xml:space="preserve">. Воздействие негативных факторов на человека. </w:t>
      </w:r>
      <w:r w:rsidRPr="00B82C7C">
        <w:rPr>
          <w:b/>
          <w:sz w:val="24"/>
          <w:szCs w:val="24"/>
        </w:rPr>
        <w:t xml:space="preserve">Обеспечение безопасности </w:t>
      </w:r>
      <w:proofErr w:type="gramStart"/>
      <w:r w:rsidRPr="00B82C7C">
        <w:rPr>
          <w:b/>
          <w:sz w:val="24"/>
          <w:szCs w:val="24"/>
        </w:rPr>
        <w:t>обучающихся</w:t>
      </w:r>
      <w:proofErr w:type="gramEnd"/>
      <w:r w:rsidRPr="00B82C7C">
        <w:rPr>
          <w:b/>
          <w:sz w:val="24"/>
          <w:szCs w:val="24"/>
        </w:rPr>
        <w:t xml:space="preserve"> во время пребывания в орг</w:t>
      </w:r>
      <w:r w:rsidRPr="00B82C7C">
        <w:rPr>
          <w:b/>
          <w:sz w:val="24"/>
          <w:szCs w:val="24"/>
        </w:rPr>
        <w:t>а</w:t>
      </w:r>
      <w:r w:rsidRPr="00B82C7C">
        <w:rPr>
          <w:b/>
          <w:sz w:val="24"/>
          <w:szCs w:val="24"/>
        </w:rPr>
        <w:t>низации, осуществляющей образовательную деятельность.</w:t>
      </w:r>
    </w:p>
    <w:p w:rsidR="00F309D6" w:rsidRPr="00B82C7C" w:rsidRDefault="00F309D6" w:rsidP="00F309D6">
      <w:pPr>
        <w:shd w:val="clear" w:color="auto" w:fill="FFFFFF"/>
        <w:ind w:firstLine="709"/>
        <w:rPr>
          <w:sz w:val="24"/>
          <w:szCs w:val="24"/>
        </w:rPr>
      </w:pPr>
      <w:r w:rsidRPr="00B82C7C">
        <w:rPr>
          <w:sz w:val="24"/>
          <w:szCs w:val="24"/>
        </w:rPr>
        <w:t>Влияние неблагоприятной окружающей среды на здоровье человека. Основные и</w:t>
      </w:r>
      <w:r w:rsidRPr="00B82C7C">
        <w:rPr>
          <w:sz w:val="24"/>
          <w:szCs w:val="24"/>
        </w:rPr>
        <w:t>с</w:t>
      </w:r>
      <w:r w:rsidRPr="00B82C7C">
        <w:rPr>
          <w:sz w:val="24"/>
          <w:szCs w:val="24"/>
        </w:rPr>
        <w:t xml:space="preserve">точники загрязнения окружающей среды. </w:t>
      </w:r>
      <w:proofErr w:type="spellStart"/>
      <w:r w:rsidRPr="00B82C7C">
        <w:rPr>
          <w:sz w:val="24"/>
          <w:szCs w:val="24"/>
        </w:rPr>
        <w:t>Техносфера</w:t>
      </w:r>
      <w:proofErr w:type="spellEnd"/>
      <w:r w:rsidRPr="00B82C7C">
        <w:rPr>
          <w:sz w:val="24"/>
          <w:szCs w:val="24"/>
        </w:rPr>
        <w:t xml:space="preserve"> как источник негативных факторов. Психологические проблемы, связанные с чрезвычайными ситуациями природного и те</w:t>
      </w:r>
      <w:r w:rsidRPr="00B82C7C">
        <w:rPr>
          <w:sz w:val="24"/>
          <w:szCs w:val="24"/>
        </w:rPr>
        <w:t>х</w:t>
      </w:r>
      <w:r w:rsidRPr="00B82C7C">
        <w:rPr>
          <w:sz w:val="24"/>
          <w:szCs w:val="24"/>
        </w:rPr>
        <w:t>ногенного характера. Техногенные катастрофы и террористические акции  в метрополит</w:t>
      </w:r>
      <w:r w:rsidRPr="00B82C7C">
        <w:rPr>
          <w:sz w:val="24"/>
          <w:szCs w:val="24"/>
        </w:rPr>
        <w:t>е</w:t>
      </w:r>
      <w:r w:rsidRPr="00B82C7C">
        <w:rPr>
          <w:sz w:val="24"/>
          <w:szCs w:val="24"/>
        </w:rPr>
        <w:t xml:space="preserve">не. Чрезвычайные ситуации, связанные с  массовым распространением экзотических или особо опасных  инфекций среди людей. Обеспечение безопасности </w:t>
      </w:r>
      <w:proofErr w:type="gramStart"/>
      <w:r w:rsidRPr="00B82C7C">
        <w:rPr>
          <w:sz w:val="24"/>
          <w:szCs w:val="24"/>
        </w:rPr>
        <w:t>обучающихся</w:t>
      </w:r>
      <w:proofErr w:type="gramEnd"/>
      <w:r w:rsidRPr="00B82C7C">
        <w:rPr>
          <w:sz w:val="24"/>
          <w:szCs w:val="24"/>
        </w:rPr>
        <w:t xml:space="preserve"> во время пребывания в организации, осуществляющей образовательную деятельность.</w:t>
      </w:r>
    </w:p>
    <w:p w:rsidR="00F309D6" w:rsidRPr="00B82C7C" w:rsidRDefault="00F309D6" w:rsidP="00F309D6">
      <w:pPr>
        <w:tabs>
          <w:tab w:val="left" w:pos="900"/>
        </w:tabs>
        <w:ind w:firstLine="720"/>
        <w:jc w:val="both"/>
        <w:rPr>
          <w:b/>
          <w:sz w:val="24"/>
          <w:szCs w:val="24"/>
        </w:rPr>
      </w:pPr>
      <w:r w:rsidRPr="00B82C7C">
        <w:rPr>
          <w:b/>
          <w:sz w:val="24"/>
        </w:rPr>
        <w:t xml:space="preserve">Тема 4 Правовые, нормативные и организационные основы охраны труда в организации.  Организация </w:t>
      </w:r>
      <w:r w:rsidRPr="00B82C7C">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F309D6" w:rsidRPr="00B82C7C" w:rsidRDefault="00F309D6" w:rsidP="00F309D6">
      <w:pPr>
        <w:tabs>
          <w:tab w:val="left" w:pos="900"/>
        </w:tabs>
        <w:ind w:firstLine="720"/>
        <w:jc w:val="both"/>
        <w:rPr>
          <w:sz w:val="24"/>
          <w:szCs w:val="24"/>
        </w:rPr>
      </w:pPr>
      <w:r w:rsidRPr="00B82C7C">
        <w:rPr>
          <w:bCs/>
          <w:sz w:val="24"/>
        </w:rPr>
        <w:t>Обязанности работодателя по обеспечению безопасных условий и охраны труда</w:t>
      </w:r>
      <w:r w:rsidRPr="00B82C7C">
        <w:rPr>
          <w:sz w:val="24"/>
          <w:szCs w:val="24"/>
        </w:rPr>
        <w:br/>
      </w:r>
      <w:r w:rsidRPr="00B82C7C">
        <w:rPr>
          <w:sz w:val="24"/>
          <w:szCs w:val="24"/>
          <w:shd w:val="clear" w:color="auto" w:fill="FFFFFF"/>
        </w:rPr>
        <w:t>Основные обязанности работодателя в сфере охраны труда.  Основные направления в р</w:t>
      </w:r>
      <w:r w:rsidRPr="00B82C7C">
        <w:rPr>
          <w:sz w:val="24"/>
          <w:szCs w:val="24"/>
          <w:shd w:val="clear" w:color="auto" w:fill="FFFFFF"/>
        </w:rPr>
        <w:t>а</w:t>
      </w:r>
      <w:r w:rsidRPr="00B82C7C">
        <w:rPr>
          <w:sz w:val="24"/>
          <w:szCs w:val="24"/>
          <w:shd w:val="clear" w:color="auto" w:fill="FFFFFF"/>
        </w:rPr>
        <w:t xml:space="preserve">боте по охране труда.  Организация работы службы охраны труда.  Организация </w:t>
      </w:r>
      <w:proofErr w:type="gramStart"/>
      <w:r w:rsidRPr="00B82C7C">
        <w:rPr>
          <w:sz w:val="24"/>
          <w:szCs w:val="24"/>
          <w:shd w:val="clear" w:color="auto" w:fill="FFFFFF"/>
        </w:rPr>
        <w:t xml:space="preserve">контроля </w:t>
      </w:r>
      <w:r w:rsidRPr="00B82C7C">
        <w:rPr>
          <w:sz w:val="24"/>
          <w:szCs w:val="24"/>
          <w:shd w:val="clear" w:color="auto" w:fill="FFFFFF"/>
        </w:rPr>
        <w:lastRenderedPageBreak/>
        <w:t>за</w:t>
      </w:r>
      <w:proofErr w:type="gramEnd"/>
      <w:r w:rsidRPr="00B82C7C">
        <w:rPr>
          <w:sz w:val="24"/>
          <w:szCs w:val="24"/>
          <w:shd w:val="clear" w:color="auto" w:fill="FFFFFF"/>
        </w:rPr>
        <w:t xml:space="preserve"> состоянием охраны труда в организации. </w:t>
      </w:r>
      <w:r w:rsidRPr="00B82C7C">
        <w:rPr>
          <w:bCs/>
          <w:sz w:val="24"/>
        </w:rPr>
        <w:t xml:space="preserve">Аттестация рабочих мест по условиям труда. Организация обучения по охране труда и проверки </w:t>
      </w:r>
      <w:proofErr w:type="gramStart"/>
      <w:r w:rsidRPr="00B82C7C">
        <w:rPr>
          <w:bCs/>
          <w:sz w:val="24"/>
        </w:rPr>
        <w:t>знаний требований охраны труда р</w:t>
      </w:r>
      <w:r w:rsidRPr="00B82C7C">
        <w:rPr>
          <w:bCs/>
          <w:sz w:val="24"/>
        </w:rPr>
        <w:t>а</w:t>
      </w:r>
      <w:r w:rsidRPr="00B82C7C">
        <w:rPr>
          <w:bCs/>
          <w:sz w:val="24"/>
        </w:rPr>
        <w:t>ботников организации</w:t>
      </w:r>
      <w:proofErr w:type="gramEnd"/>
      <w:r w:rsidRPr="00B82C7C">
        <w:rPr>
          <w:bCs/>
          <w:sz w:val="24"/>
        </w:rPr>
        <w:t xml:space="preserve">. </w:t>
      </w:r>
      <w:r w:rsidRPr="00B82C7C">
        <w:rPr>
          <w:sz w:val="24"/>
        </w:rPr>
        <w:t xml:space="preserve">Организация </w:t>
      </w:r>
      <w:r w:rsidRPr="00B82C7C">
        <w:rPr>
          <w:sz w:val="24"/>
          <w:szCs w:val="24"/>
        </w:rPr>
        <w:t>медицинских осмотров, в том числе профилактич</w:t>
      </w:r>
      <w:r w:rsidRPr="00B82C7C">
        <w:rPr>
          <w:sz w:val="24"/>
          <w:szCs w:val="24"/>
        </w:rPr>
        <w:t>е</w:t>
      </w:r>
      <w:r w:rsidRPr="00B82C7C">
        <w:rPr>
          <w:sz w:val="24"/>
          <w:szCs w:val="24"/>
        </w:rPr>
        <w:t>ских медицинских осмотров, в связи с занятиями физической культурой и спортом, и ди</w:t>
      </w:r>
      <w:r w:rsidRPr="00B82C7C">
        <w:rPr>
          <w:sz w:val="24"/>
          <w:szCs w:val="24"/>
        </w:rPr>
        <w:t>с</w:t>
      </w:r>
      <w:r w:rsidRPr="00B82C7C">
        <w:rPr>
          <w:sz w:val="24"/>
          <w:szCs w:val="24"/>
        </w:rPr>
        <w:t>пансеризации, в соответствии с законодательством Российской Федерации.</w:t>
      </w:r>
    </w:p>
    <w:p w:rsidR="00F309D6" w:rsidRPr="00B82C7C" w:rsidRDefault="00F309D6" w:rsidP="00F309D6">
      <w:pPr>
        <w:tabs>
          <w:tab w:val="left" w:pos="900"/>
        </w:tabs>
        <w:ind w:firstLine="720"/>
        <w:jc w:val="both"/>
        <w:rPr>
          <w:b/>
          <w:sz w:val="24"/>
          <w:szCs w:val="24"/>
        </w:rPr>
      </w:pPr>
      <w:r w:rsidRPr="00B82C7C">
        <w:rPr>
          <w:b/>
          <w:sz w:val="24"/>
        </w:rPr>
        <w:t>Тема 5 Особенности обеспечения безопасных условий труда в  профессионал</w:t>
      </w:r>
      <w:r w:rsidRPr="00B82C7C">
        <w:rPr>
          <w:b/>
          <w:sz w:val="24"/>
        </w:rPr>
        <w:t>ь</w:t>
      </w:r>
      <w:r w:rsidRPr="00B82C7C">
        <w:rPr>
          <w:b/>
          <w:sz w:val="24"/>
        </w:rPr>
        <w:t xml:space="preserve">ной деятельности. </w:t>
      </w:r>
      <w:r w:rsidRPr="00B82C7C">
        <w:rPr>
          <w:b/>
          <w:sz w:val="24"/>
          <w:szCs w:val="24"/>
        </w:rPr>
        <w:t xml:space="preserve">Определение оптимальной учебной, </w:t>
      </w:r>
      <w:proofErr w:type="spellStart"/>
      <w:r w:rsidRPr="00B82C7C">
        <w:rPr>
          <w:b/>
          <w:sz w:val="24"/>
          <w:szCs w:val="24"/>
        </w:rPr>
        <w:t>внеучебной</w:t>
      </w:r>
      <w:proofErr w:type="spellEnd"/>
      <w:r w:rsidRPr="00B82C7C">
        <w:rPr>
          <w:b/>
          <w:sz w:val="24"/>
          <w:szCs w:val="24"/>
        </w:rPr>
        <w:t xml:space="preserve"> нагрузки, режима учебных занятий и продолжительности каникул. Профилактика несчастных случаев с </w:t>
      </w:r>
      <w:proofErr w:type="gramStart"/>
      <w:r w:rsidRPr="00B82C7C">
        <w:rPr>
          <w:b/>
          <w:sz w:val="24"/>
          <w:szCs w:val="24"/>
        </w:rPr>
        <w:t>обучающимися</w:t>
      </w:r>
      <w:proofErr w:type="gramEnd"/>
      <w:r w:rsidRPr="00B82C7C">
        <w:rPr>
          <w:b/>
          <w:sz w:val="24"/>
          <w:szCs w:val="24"/>
        </w:rPr>
        <w:t xml:space="preserve"> во время пребывания в организации, осуществляющей образов</w:t>
      </w:r>
      <w:r w:rsidRPr="00B82C7C">
        <w:rPr>
          <w:b/>
          <w:sz w:val="24"/>
          <w:szCs w:val="24"/>
        </w:rPr>
        <w:t>а</w:t>
      </w:r>
      <w:r w:rsidRPr="00B82C7C">
        <w:rPr>
          <w:b/>
          <w:sz w:val="24"/>
          <w:szCs w:val="24"/>
        </w:rPr>
        <w:t>тельную деятельность.</w:t>
      </w:r>
    </w:p>
    <w:p w:rsidR="00F309D6" w:rsidRPr="00B82C7C" w:rsidRDefault="00F309D6" w:rsidP="00F309D6">
      <w:pPr>
        <w:ind w:firstLine="709"/>
        <w:outlineLvl w:val="1"/>
        <w:rPr>
          <w:bCs/>
          <w:kern w:val="36"/>
          <w:sz w:val="24"/>
          <w:szCs w:val="24"/>
          <w:shd w:val="clear" w:color="auto" w:fill="FFFFFF"/>
        </w:rPr>
      </w:pPr>
      <w:bookmarkStart w:id="3" w:name="metkadoc3"/>
      <w:r w:rsidRPr="00B82C7C">
        <w:rPr>
          <w:bCs/>
          <w:kern w:val="36"/>
          <w:sz w:val="24"/>
          <w:szCs w:val="24"/>
          <w:shd w:val="clear" w:color="auto" w:fill="FFFFFF"/>
        </w:rPr>
        <w:t xml:space="preserve">Структура законодательства РФ об охране труда. Виды ответственности. </w:t>
      </w:r>
      <w:bookmarkStart w:id="4" w:name="metkadoc5"/>
      <w:r w:rsidRPr="00B82C7C">
        <w:rPr>
          <w:bCs/>
          <w:kern w:val="36"/>
          <w:sz w:val="24"/>
          <w:szCs w:val="24"/>
          <w:shd w:val="clear" w:color="auto" w:fill="FFFFFF"/>
        </w:rPr>
        <w:t>Охрана труда женщин. Особенности охраны труда молодежи. Правовое регулирование труда уч</w:t>
      </w:r>
      <w:r w:rsidRPr="00B82C7C">
        <w:rPr>
          <w:bCs/>
          <w:kern w:val="36"/>
          <w:sz w:val="24"/>
          <w:szCs w:val="24"/>
          <w:shd w:val="clear" w:color="auto" w:fill="FFFFFF"/>
        </w:rPr>
        <w:t>и</w:t>
      </w:r>
      <w:r w:rsidRPr="00B82C7C">
        <w:rPr>
          <w:bCs/>
          <w:kern w:val="36"/>
          <w:sz w:val="24"/>
          <w:szCs w:val="24"/>
          <w:shd w:val="clear" w:color="auto" w:fill="FFFFFF"/>
        </w:rPr>
        <w:t xml:space="preserve">теля. </w:t>
      </w:r>
      <w:bookmarkStart w:id="5" w:name="metkadoc6"/>
      <w:r w:rsidRPr="00B82C7C">
        <w:rPr>
          <w:sz w:val="24"/>
          <w:szCs w:val="24"/>
        </w:rPr>
        <w:t>Особенности обеспечения безопасных условий труда в  профессиональной деятел</w:t>
      </w:r>
      <w:r w:rsidRPr="00B82C7C">
        <w:rPr>
          <w:sz w:val="24"/>
          <w:szCs w:val="24"/>
        </w:rPr>
        <w:t>ь</w:t>
      </w:r>
      <w:r w:rsidRPr="00B82C7C">
        <w:rPr>
          <w:sz w:val="24"/>
          <w:szCs w:val="24"/>
        </w:rPr>
        <w:t xml:space="preserve">ности. Определение оптимальной учебной, </w:t>
      </w:r>
      <w:proofErr w:type="spellStart"/>
      <w:r w:rsidRPr="00B82C7C">
        <w:rPr>
          <w:sz w:val="24"/>
          <w:szCs w:val="24"/>
        </w:rPr>
        <w:t>внеучебной</w:t>
      </w:r>
      <w:proofErr w:type="spellEnd"/>
      <w:r w:rsidRPr="00B82C7C">
        <w:rPr>
          <w:sz w:val="24"/>
          <w:szCs w:val="24"/>
        </w:rPr>
        <w:t xml:space="preserve"> нагрузки, режима учебных зан</w:t>
      </w:r>
      <w:r w:rsidRPr="00B82C7C">
        <w:rPr>
          <w:sz w:val="24"/>
          <w:szCs w:val="24"/>
        </w:rPr>
        <w:t>я</w:t>
      </w:r>
      <w:r w:rsidRPr="00B82C7C">
        <w:rPr>
          <w:sz w:val="24"/>
          <w:szCs w:val="24"/>
        </w:rPr>
        <w:t xml:space="preserve">тий и продолжительности </w:t>
      </w:r>
      <w:proofErr w:type="spellStart"/>
      <w:r w:rsidRPr="00B82C7C">
        <w:rPr>
          <w:sz w:val="24"/>
          <w:szCs w:val="24"/>
        </w:rPr>
        <w:t>каникул</w:t>
      </w:r>
      <w:proofErr w:type="gramStart"/>
      <w:r w:rsidRPr="00B82C7C">
        <w:rPr>
          <w:sz w:val="24"/>
          <w:szCs w:val="24"/>
        </w:rPr>
        <w:t>.</w:t>
      </w:r>
      <w:r w:rsidRPr="00B82C7C">
        <w:rPr>
          <w:bCs/>
          <w:kern w:val="36"/>
          <w:sz w:val="24"/>
          <w:szCs w:val="24"/>
          <w:shd w:val="clear" w:color="auto" w:fill="FFFFFF"/>
        </w:rPr>
        <w:t>Р</w:t>
      </w:r>
      <w:proofErr w:type="gramEnd"/>
      <w:r w:rsidRPr="00B82C7C">
        <w:rPr>
          <w:bCs/>
          <w:kern w:val="36"/>
          <w:sz w:val="24"/>
          <w:szCs w:val="24"/>
          <w:shd w:val="clear" w:color="auto" w:fill="FFFFFF"/>
        </w:rPr>
        <w:t>асследование</w:t>
      </w:r>
      <w:proofErr w:type="spellEnd"/>
      <w:r w:rsidRPr="00B82C7C">
        <w:rPr>
          <w:bCs/>
          <w:kern w:val="36"/>
          <w:sz w:val="24"/>
          <w:szCs w:val="24"/>
          <w:shd w:val="clear" w:color="auto" w:fill="FFFFFF"/>
        </w:rPr>
        <w:t xml:space="preserve"> и учет несчастных случаев. </w:t>
      </w:r>
      <w:r w:rsidRPr="00B82C7C">
        <w:rPr>
          <w:bCs/>
          <w:iCs/>
          <w:sz w:val="24"/>
          <w:szCs w:val="24"/>
          <w:shd w:val="clear" w:color="auto" w:fill="FFFFFF"/>
        </w:rPr>
        <w:t>Расследов</w:t>
      </w:r>
      <w:r w:rsidRPr="00B82C7C">
        <w:rPr>
          <w:bCs/>
          <w:iCs/>
          <w:sz w:val="24"/>
          <w:szCs w:val="24"/>
          <w:shd w:val="clear" w:color="auto" w:fill="FFFFFF"/>
        </w:rPr>
        <w:t>а</w:t>
      </w:r>
      <w:r w:rsidRPr="00B82C7C">
        <w:rPr>
          <w:bCs/>
          <w:iCs/>
          <w:sz w:val="24"/>
          <w:szCs w:val="24"/>
          <w:shd w:val="clear" w:color="auto" w:fill="FFFFFF"/>
        </w:rPr>
        <w:t>ние и учет несчастных случаев в образовательных учреждениях</w:t>
      </w:r>
    </w:p>
    <w:bookmarkEnd w:id="3"/>
    <w:bookmarkEnd w:id="4"/>
    <w:bookmarkEnd w:id="5"/>
    <w:p w:rsidR="00F309D6" w:rsidRPr="00B82C7C" w:rsidRDefault="00F309D6" w:rsidP="00F309D6">
      <w:pPr>
        <w:tabs>
          <w:tab w:val="left" w:pos="900"/>
        </w:tabs>
        <w:ind w:firstLine="720"/>
        <w:jc w:val="both"/>
        <w:rPr>
          <w:b/>
          <w:bCs/>
          <w:sz w:val="24"/>
          <w:szCs w:val="24"/>
        </w:rPr>
      </w:pPr>
      <w:r w:rsidRPr="00B82C7C">
        <w:rPr>
          <w:b/>
          <w:sz w:val="24"/>
        </w:rPr>
        <w:t xml:space="preserve">Тема 6 </w:t>
      </w:r>
      <w:r w:rsidRPr="00B82C7C">
        <w:rPr>
          <w:b/>
          <w:bCs/>
          <w:sz w:val="24"/>
          <w:szCs w:val="24"/>
        </w:rPr>
        <w:t>Методы защиты в условиях чрезвычайных ситуаций</w:t>
      </w:r>
    </w:p>
    <w:p w:rsidR="00F309D6" w:rsidRPr="00B82C7C" w:rsidRDefault="00F309D6" w:rsidP="00F309D6">
      <w:pPr>
        <w:tabs>
          <w:tab w:val="left" w:pos="900"/>
        </w:tabs>
        <w:ind w:firstLine="720"/>
        <w:jc w:val="both"/>
        <w:rPr>
          <w:sz w:val="24"/>
        </w:rPr>
      </w:pPr>
      <w:r w:rsidRPr="00B82C7C">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B82C7C">
        <w:rPr>
          <w:sz w:val="24"/>
          <w:szCs w:val="24"/>
        </w:rPr>
        <w:t>о</w:t>
      </w:r>
      <w:r w:rsidRPr="00B82C7C">
        <w:rPr>
          <w:sz w:val="24"/>
          <w:szCs w:val="24"/>
        </w:rPr>
        <w:t>пасного поведения при угрозе террористического акта, захвате в качестве заложника. М</w:t>
      </w:r>
      <w:r w:rsidRPr="00B82C7C">
        <w:rPr>
          <w:sz w:val="24"/>
          <w:szCs w:val="24"/>
        </w:rPr>
        <w:t>е</w:t>
      </w:r>
      <w:r w:rsidRPr="00B82C7C">
        <w:rPr>
          <w:sz w:val="24"/>
          <w:szCs w:val="24"/>
        </w:rPr>
        <w:t>ры безопасности для населения, оказавшегося на территории военных действий. Госуда</w:t>
      </w:r>
      <w:r w:rsidRPr="00B82C7C">
        <w:rPr>
          <w:sz w:val="24"/>
          <w:szCs w:val="24"/>
        </w:rPr>
        <w:t>р</w:t>
      </w:r>
      <w:r w:rsidRPr="00B82C7C">
        <w:rPr>
          <w:sz w:val="24"/>
          <w:szCs w:val="24"/>
        </w:rPr>
        <w:t>ственные службы по охране здоровья и безопасности граждан. МЧС России — федерал</w:t>
      </w:r>
      <w:r w:rsidRPr="00B82C7C">
        <w:rPr>
          <w:sz w:val="24"/>
          <w:szCs w:val="24"/>
        </w:rPr>
        <w:t>ь</w:t>
      </w:r>
      <w:r w:rsidRPr="00B82C7C">
        <w:rPr>
          <w:sz w:val="24"/>
          <w:szCs w:val="24"/>
        </w:rPr>
        <w:t>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w:t>
      </w:r>
      <w:r w:rsidRPr="00B82C7C">
        <w:rPr>
          <w:sz w:val="24"/>
          <w:szCs w:val="24"/>
        </w:rPr>
        <w:t>б</w:t>
      </w:r>
      <w:r w:rsidRPr="00B82C7C">
        <w:rPr>
          <w:sz w:val="24"/>
          <w:szCs w:val="24"/>
        </w:rPr>
        <w:t>ласти защиты здоровья, прав, свободы и собственности граждан от противоправных пос</w:t>
      </w:r>
      <w:r w:rsidRPr="00B82C7C">
        <w:rPr>
          <w:sz w:val="24"/>
          <w:szCs w:val="24"/>
        </w:rPr>
        <w:t>я</w:t>
      </w:r>
      <w:r w:rsidRPr="00B82C7C">
        <w:rPr>
          <w:sz w:val="24"/>
          <w:szCs w:val="24"/>
        </w:rPr>
        <w:t>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B82C7C">
        <w:rPr>
          <w:sz w:val="24"/>
          <w:szCs w:val="24"/>
        </w:rPr>
        <w:t>Роспотребнадзор</w:t>
      </w:r>
      <w:proofErr w:type="spellEnd"/>
      <w:r w:rsidRPr="00B82C7C">
        <w:rPr>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F309D6" w:rsidRPr="00B82C7C" w:rsidRDefault="00F309D6" w:rsidP="00F309D6">
      <w:pPr>
        <w:widowControl/>
        <w:autoSpaceDE/>
        <w:autoSpaceDN/>
        <w:adjustRightInd/>
        <w:ind w:firstLine="720"/>
        <w:jc w:val="both"/>
        <w:rPr>
          <w:b/>
          <w:sz w:val="24"/>
          <w:szCs w:val="24"/>
        </w:rPr>
      </w:pPr>
      <w:r w:rsidRPr="00B82C7C">
        <w:rPr>
          <w:b/>
          <w:sz w:val="24"/>
          <w:szCs w:val="24"/>
        </w:rPr>
        <w:t>Тема 7 Организация охраны здоровья</w:t>
      </w:r>
    </w:p>
    <w:p w:rsidR="00F309D6" w:rsidRPr="00B82C7C" w:rsidRDefault="00F309D6" w:rsidP="00F309D6">
      <w:pPr>
        <w:widowControl/>
        <w:autoSpaceDE/>
        <w:autoSpaceDN/>
        <w:adjustRightInd/>
        <w:ind w:firstLine="720"/>
        <w:jc w:val="both"/>
        <w:rPr>
          <w:sz w:val="24"/>
          <w:szCs w:val="24"/>
        </w:rPr>
      </w:pPr>
      <w:r w:rsidRPr="00B82C7C">
        <w:rPr>
          <w:sz w:val="24"/>
          <w:szCs w:val="24"/>
        </w:rPr>
        <w:t xml:space="preserve">Законодательство в сфере охраны здоровья. </w:t>
      </w:r>
      <w:r w:rsidRPr="00B82C7C">
        <w:rPr>
          <w:sz w:val="24"/>
          <w:szCs w:val="24"/>
          <w:shd w:val="clear" w:color="auto" w:fill="FFFFFF"/>
        </w:rPr>
        <w:t>Основные принципы охраны здоровья</w:t>
      </w:r>
      <w:r w:rsidRPr="00B82C7C">
        <w:rPr>
          <w:sz w:val="24"/>
          <w:szCs w:val="24"/>
        </w:rPr>
        <w:t xml:space="preserve">. </w:t>
      </w:r>
      <w:r w:rsidRPr="00B82C7C">
        <w:rPr>
          <w:sz w:val="24"/>
          <w:szCs w:val="24"/>
          <w:shd w:val="clear" w:color="auto" w:fill="FFFFFF"/>
        </w:rPr>
        <w:t>Полномочия федеральных органов государственной власти, органов государственной вл</w:t>
      </w:r>
      <w:r w:rsidRPr="00B82C7C">
        <w:rPr>
          <w:sz w:val="24"/>
          <w:szCs w:val="24"/>
          <w:shd w:val="clear" w:color="auto" w:fill="FFFFFF"/>
        </w:rPr>
        <w:t>а</w:t>
      </w:r>
      <w:r w:rsidRPr="00B82C7C">
        <w:rPr>
          <w:sz w:val="24"/>
          <w:szCs w:val="24"/>
          <w:shd w:val="clear" w:color="auto" w:fill="FFFFFF"/>
        </w:rPr>
        <w:t xml:space="preserve">сти субъектов Российской Федерации и органов местного самоуправления в сфере охраны </w:t>
      </w:r>
      <w:proofErr w:type="spellStart"/>
      <w:r w:rsidRPr="00B82C7C">
        <w:rPr>
          <w:sz w:val="24"/>
          <w:szCs w:val="24"/>
          <w:shd w:val="clear" w:color="auto" w:fill="FFFFFF"/>
        </w:rPr>
        <w:t>здоровья</w:t>
      </w:r>
      <w:proofErr w:type="gramStart"/>
      <w:r w:rsidRPr="00B82C7C">
        <w:rPr>
          <w:sz w:val="24"/>
          <w:szCs w:val="24"/>
          <w:shd w:val="clear" w:color="auto" w:fill="FFFFFF"/>
        </w:rPr>
        <w:t>.О</w:t>
      </w:r>
      <w:proofErr w:type="gramEnd"/>
      <w:r w:rsidRPr="00B82C7C">
        <w:rPr>
          <w:sz w:val="24"/>
          <w:szCs w:val="24"/>
          <w:shd w:val="clear" w:color="auto" w:fill="FFFFFF"/>
        </w:rPr>
        <w:t>рганизация</w:t>
      </w:r>
      <w:proofErr w:type="spellEnd"/>
      <w:r w:rsidRPr="00B82C7C">
        <w:rPr>
          <w:sz w:val="24"/>
          <w:szCs w:val="24"/>
          <w:shd w:val="clear" w:color="auto" w:fill="FFFFFF"/>
        </w:rPr>
        <w:t xml:space="preserve"> охраны здоровья</w:t>
      </w:r>
      <w:r w:rsidRPr="00B82C7C">
        <w:rPr>
          <w:sz w:val="24"/>
          <w:szCs w:val="24"/>
        </w:rPr>
        <w:t xml:space="preserve">. </w:t>
      </w:r>
      <w:r w:rsidRPr="00B82C7C">
        <w:rPr>
          <w:sz w:val="24"/>
          <w:szCs w:val="24"/>
          <w:shd w:val="clear" w:color="auto" w:fill="FFFFFF"/>
        </w:rPr>
        <w:t>Профилактика заболеваний и формирование зд</w:t>
      </w:r>
      <w:r w:rsidRPr="00B82C7C">
        <w:rPr>
          <w:sz w:val="24"/>
          <w:szCs w:val="24"/>
          <w:shd w:val="clear" w:color="auto" w:fill="FFFFFF"/>
        </w:rPr>
        <w:t>о</w:t>
      </w:r>
      <w:r w:rsidRPr="00B82C7C">
        <w:rPr>
          <w:sz w:val="24"/>
          <w:szCs w:val="24"/>
          <w:shd w:val="clear" w:color="auto" w:fill="FFFFFF"/>
        </w:rPr>
        <w:t>рового образа жизни</w:t>
      </w:r>
    </w:p>
    <w:p w:rsidR="00F309D6" w:rsidRPr="00B82C7C" w:rsidRDefault="00F309D6" w:rsidP="00F309D6">
      <w:pPr>
        <w:widowControl/>
        <w:autoSpaceDE/>
        <w:autoSpaceDN/>
        <w:adjustRightInd/>
        <w:ind w:firstLine="720"/>
        <w:jc w:val="both"/>
        <w:rPr>
          <w:b/>
          <w:sz w:val="24"/>
          <w:szCs w:val="24"/>
        </w:rPr>
      </w:pPr>
      <w:r w:rsidRPr="00B82C7C">
        <w:rPr>
          <w:b/>
          <w:sz w:val="24"/>
          <w:szCs w:val="24"/>
        </w:rPr>
        <w:t>Тема 8 Оказание первичной медико-санитарной помощи в порядке, устано</w:t>
      </w:r>
      <w:r w:rsidRPr="00B82C7C">
        <w:rPr>
          <w:b/>
          <w:sz w:val="24"/>
          <w:szCs w:val="24"/>
        </w:rPr>
        <w:t>в</w:t>
      </w:r>
      <w:r w:rsidRPr="00B82C7C">
        <w:rPr>
          <w:b/>
          <w:sz w:val="24"/>
          <w:szCs w:val="24"/>
        </w:rPr>
        <w:t>ленном законодательством в сфере охраны здоровья. Обучение педагогических р</w:t>
      </w:r>
      <w:r w:rsidRPr="00B82C7C">
        <w:rPr>
          <w:b/>
          <w:sz w:val="24"/>
          <w:szCs w:val="24"/>
        </w:rPr>
        <w:t>а</w:t>
      </w:r>
      <w:r w:rsidRPr="00B82C7C">
        <w:rPr>
          <w:b/>
          <w:sz w:val="24"/>
          <w:szCs w:val="24"/>
        </w:rPr>
        <w:t>ботников навыкам оказания первой помощи.</w:t>
      </w:r>
    </w:p>
    <w:p w:rsidR="00F309D6" w:rsidRPr="00B82C7C" w:rsidRDefault="00F309D6" w:rsidP="00F309D6">
      <w:pPr>
        <w:widowControl/>
        <w:autoSpaceDE/>
        <w:autoSpaceDN/>
        <w:adjustRightInd/>
        <w:ind w:firstLine="720"/>
        <w:jc w:val="both"/>
        <w:rPr>
          <w:sz w:val="24"/>
          <w:szCs w:val="24"/>
        </w:rPr>
      </w:pPr>
      <w:r w:rsidRPr="00B82C7C">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w:t>
      </w:r>
      <w:r w:rsidRPr="00B82C7C">
        <w:rPr>
          <w:sz w:val="24"/>
          <w:szCs w:val="24"/>
        </w:rPr>
        <w:t>и</w:t>
      </w:r>
      <w:r w:rsidRPr="00B82C7C">
        <w:rPr>
          <w:sz w:val="24"/>
          <w:szCs w:val="24"/>
        </w:rPr>
        <w:t xml:space="preserve">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B82C7C">
        <w:rPr>
          <w:sz w:val="24"/>
          <w:szCs w:val="24"/>
        </w:rPr>
        <w:t>электротравмах</w:t>
      </w:r>
      <w:proofErr w:type="spellEnd"/>
      <w:r w:rsidRPr="00B82C7C">
        <w:rPr>
          <w:sz w:val="24"/>
          <w:szCs w:val="24"/>
        </w:rPr>
        <w:t xml:space="preserve">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w:t>
      </w:r>
      <w:r w:rsidRPr="00B82C7C">
        <w:rPr>
          <w:sz w:val="24"/>
          <w:szCs w:val="24"/>
        </w:rPr>
        <w:t>с</w:t>
      </w:r>
      <w:r w:rsidRPr="00B82C7C">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B82C7C">
        <w:rPr>
          <w:sz w:val="24"/>
          <w:szCs w:val="24"/>
        </w:rPr>
        <w:t>е</w:t>
      </w:r>
      <w:r w:rsidRPr="00B82C7C">
        <w:rPr>
          <w:sz w:val="24"/>
          <w:szCs w:val="24"/>
        </w:rPr>
        <w:lastRenderedPageBreak/>
        <w:t>чении. Первая помощь при артериальном кровотечении. Правила наложения жгута и з</w:t>
      </w:r>
      <w:r w:rsidRPr="00B82C7C">
        <w:rPr>
          <w:sz w:val="24"/>
          <w:szCs w:val="24"/>
        </w:rPr>
        <w:t>а</w:t>
      </w:r>
      <w:r w:rsidRPr="00B82C7C">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B82C7C">
        <w:rPr>
          <w:sz w:val="24"/>
          <w:szCs w:val="24"/>
        </w:rPr>
        <w:t>и</w:t>
      </w:r>
      <w:r w:rsidRPr="00B82C7C">
        <w:rPr>
          <w:sz w:val="24"/>
          <w:szCs w:val="24"/>
        </w:rPr>
        <w:t>ды и степени ожогов. Первая помощь при термических ожогах. Первая помощь при хим</w:t>
      </w:r>
      <w:r w:rsidRPr="00B82C7C">
        <w:rPr>
          <w:sz w:val="24"/>
          <w:szCs w:val="24"/>
        </w:rPr>
        <w:t>и</w:t>
      </w:r>
      <w:r w:rsidRPr="00B82C7C">
        <w:rPr>
          <w:sz w:val="24"/>
          <w:szCs w:val="24"/>
        </w:rPr>
        <w:t>ческих ожогах. Первая помощь при воздействии высоких температур. Последствия во</w:t>
      </w:r>
      <w:r w:rsidRPr="00B82C7C">
        <w:rPr>
          <w:sz w:val="24"/>
          <w:szCs w:val="24"/>
        </w:rPr>
        <w:t>з</w:t>
      </w:r>
      <w:r w:rsidRPr="00B82C7C">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B82C7C">
        <w:rPr>
          <w:sz w:val="24"/>
          <w:szCs w:val="24"/>
        </w:rPr>
        <w:t>о</w:t>
      </w:r>
      <w:r w:rsidRPr="00B82C7C">
        <w:rPr>
          <w:sz w:val="24"/>
          <w:szCs w:val="24"/>
        </w:rPr>
        <w:t>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B82C7C">
        <w:rPr>
          <w:sz w:val="24"/>
          <w:szCs w:val="24"/>
        </w:rPr>
        <w:t>и</w:t>
      </w:r>
      <w:r w:rsidRPr="00B82C7C">
        <w:rPr>
          <w:sz w:val="24"/>
          <w:szCs w:val="24"/>
        </w:rPr>
        <w:t>ла проведения непрямого (наружного) массажа сердца и искусственного дыхания</w:t>
      </w:r>
    </w:p>
    <w:p w:rsidR="00F309D6" w:rsidRPr="00B82C7C" w:rsidRDefault="00F309D6" w:rsidP="00F309D6">
      <w:pPr>
        <w:widowControl/>
        <w:autoSpaceDE/>
        <w:autoSpaceDN/>
        <w:adjustRightInd/>
        <w:ind w:firstLine="720"/>
        <w:jc w:val="both"/>
        <w:rPr>
          <w:b/>
          <w:sz w:val="24"/>
          <w:szCs w:val="24"/>
        </w:rPr>
      </w:pPr>
      <w:r w:rsidRPr="00B82C7C">
        <w:rPr>
          <w:b/>
          <w:sz w:val="24"/>
          <w:szCs w:val="24"/>
        </w:rPr>
        <w:t>Тема 9 Санитарно-гигиенические, профилактические и оздоровительные м</w:t>
      </w:r>
      <w:r w:rsidRPr="00B82C7C">
        <w:rPr>
          <w:b/>
          <w:sz w:val="24"/>
          <w:szCs w:val="24"/>
        </w:rPr>
        <w:t>е</w:t>
      </w:r>
      <w:r w:rsidRPr="00B82C7C">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B82C7C">
        <w:rPr>
          <w:b/>
          <w:sz w:val="24"/>
          <w:szCs w:val="24"/>
        </w:rPr>
        <w:t>е</w:t>
      </w:r>
      <w:r w:rsidRPr="00B82C7C">
        <w:rPr>
          <w:b/>
          <w:sz w:val="24"/>
          <w:szCs w:val="24"/>
        </w:rPr>
        <w:t>роприятий.</w:t>
      </w:r>
    </w:p>
    <w:p w:rsidR="00F309D6" w:rsidRPr="00B82C7C" w:rsidRDefault="00F309D6" w:rsidP="00F309D6">
      <w:pPr>
        <w:widowControl/>
        <w:autoSpaceDE/>
        <w:autoSpaceDN/>
        <w:adjustRightInd/>
        <w:ind w:firstLine="720"/>
        <w:jc w:val="both"/>
        <w:rPr>
          <w:sz w:val="24"/>
          <w:szCs w:val="24"/>
        </w:rPr>
      </w:pPr>
      <w:r w:rsidRPr="00B82C7C">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F309D6" w:rsidRPr="00B82C7C" w:rsidRDefault="00F309D6" w:rsidP="00F309D6">
      <w:pPr>
        <w:widowControl/>
        <w:autoSpaceDE/>
        <w:autoSpaceDN/>
        <w:adjustRightInd/>
        <w:ind w:firstLine="720"/>
        <w:jc w:val="both"/>
        <w:rPr>
          <w:b/>
          <w:sz w:val="24"/>
          <w:szCs w:val="24"/>
        </w:rPr>
      </w:pPr>
      <w:r w:rsidRPr="00B82C7C">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F309D6" w:rsidRPr="00B82C7C" w:rsidRDefault="00F309D6" w:rsidP="00F309D6">
      <w:pPr>
        <w:widowControl/>
        <w:autoSpaceDE/>
        <w:autoSpaceDN/>
        <w:adjustRightInd/>
        <w:ind w:firstLine="720"/>
        <w:jc w:val="both"/>
        <w:rPr>
          <w:sz w:val="24"/>
          <w:szCs w:val="24"/>
        </w:rPr>
      </w:pPr>
      <w:r w:rsidRPr="00B82C7C">
        <w:rPr>
          <w:sz w:val="24"/>
          <w:szCs w:val="24"/>
        </w:rPr>
        <w:t xml:space="preserve">Здоровый образ жизни — необходимое условие сохранности здоровья. Конвенция ООН «О правах ребенка». </w:t>
      </w:r>
      <w:r w:rsidRPr="00B82C7C">
        <w:rPr>
          <w:sz w:val="24"/>
          <w:szCs w:val="24"/>
          <w:shd w:val="clear" w:color="auto" w:fill="FFFFFF"/>
        </w:rPr>
        <w:t>Факторы, формирующие здоровье, и факторы, разрушающие здоровье.</w:t>
      </w:r>
      <w:r w:rsidRPr="00B82C7C">
        <w:rPr>
          <w:sz w:val="24"/>
        </w:rPr>
        <w:t> </w:t>
      </w:r>
      <w:r w:rsidRPr="00B82C7C">
        <w:rPr>
          <w:sz w:val="24"/>
          <w:szCs w:val="24"/>
          <w:shd w:val="clear" w:color="auto" w:fill="FFFFFF"/>
        </w:rPr>
        <w:t>Здоровье физическое и духовное, их взаимосвязь и влияние на жизнедеятел</w:t>
      </w:r>
      <w:r w:rsidRPr="00B82C7C">
        <w:rPr>
          <w:sz w:val="24"/>
          <w:szCs w:val="24"/>
          <w:shd w:val="clear" w:color="auto" w:fill="FFFFFF"/>
        </w:rPr>
        <w:t>ь</w:t>
      </w:r>
      <w:r w:rsidRPr="00B82C7C">
        <w:rPr>
          <w:sz w:val="24"/>
          <w:szCs w:val="24"/>
          <w:shd w:val="clear" w:color="auto" w:fill="FFFFFF"/>
        </w:rPr>
        <w:t>ность человека. Общественное здоровье.</w:t>
      </w:r>
    </w:p>
    <w:p w:rsidR="00F309D6" w:rsidRPr="00B82C7C" w:rsidRDefault="00F309D6" w:rsidP="00F309D6">
      <w:pPr>
        <w:tabs>
          <w:tab w:val="left" w:pos="900"/>
        </w:tabs>
        <w:ind w:firstLine="720"/>
        <w:jc w:val="both"/>
        <w:rPr>
          <w:b/>
          <w:sz w:val="24"/>
        </w:rPr>
      </w:pPr>
      <w:r w:rsidRPr="00B82C7C">
        <w:rPr>
          <w:b/>
          <w:sz w:val="24"/>
          <w:szCs w:val="24"/>
        </w:rPr>
        <w:t>Тема 11 Пропаганда и обучение навыкам здорового образа жизни, требован</w:t>
      </w:r>
      <w:r w:rsidRPr="00B82C7C">
        <w:rPr>
          <w:b/>
          <w:sz w:val="24"/>
          <w:szCs w:val="24"/>
        </w:rPr>
        <w:t>и</w:t>
      </w:r>
      <w:r w:rsidRPr="00B82C7C">
        <w:rPr>
          <w:b/>
          <w:sz w:val="24"/>
          <w:szCs w:val="24"/>
        </w:rPr>
        <w:t xml:space="preserve">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sidRPr="00B82C7C">
        <w:rPr>
          <w:b/>
          <w:sz w:val="24"/>
          <w:szCs w:val="24"/>
        </w:rPr>
        <w:t>прекурсоров</w:t>
      </w:r>
      <w:proofErr w:type="spellEnd"/>
      <w:r w:rsidRPr="00B82C7C">
        <w:rPr>
          <w:b/>
          <w:sz w:val="24"/>
          <w:szCs w:val="24"/>
        </w:rPr>
        <w:t xml:space="preserve"> и аналогов и других одурманивающих веществ на организм человека.</w:t>
      </w:r>
    </w:p>
    <w:p w:rsidR="00F309D6" w:rsidRPr="00B82C7C" w:rsidRDefault="00F309D6" w:rsidP="00F309D6">
      <w:pPr>
        <w:tabs>
          <w:tab w:val="left" w:pos="900"/>
        </w:tabs>
        <w:ind w:firstLine="709"/>
        <w:jc w:val="both"/>
        <w:rPr>
          <w:sz w:val="24"/>
          <w:szCs w:val="24"/>
        </w:rPr>
      </w:pPr>
      <w:r w:rsidRPr="00B82C7C">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B82C7C">
        <w:rPr>
          <w:sz w:val="24"/>
          <w:szCs w:val="24"/>
        </w:rPr>
        <w:t>у</w:t>
      </w:r>
      <w:r w:rsidRPr="00B82C7C">
        <w:rPr>
          <w:sz w:val="24"/>
          <w:szCs w:val="24"/>
        </w:rPr>
        <w:t xml:space="preserve">рения на нервную систему, </w:t>
      </w:r>
      <w:proofErr w:type="spellStart"/>
      <w:proofErr w:type="gramStart"/>
      <w:r w:rsidRPr="00B82C7C">
        <w:rPr>
          <w:sz w:val="24"/>
          <w:szCs w:val="24"/>
        </w:rPr>
        <w:t>сердечно-сосудистую</w:t>
      </w:r>
      <w:proofErr w:type="spellEnd"/>
      <w:proofErr w:type="gramEnd"/>
      <w:r w:rsidRPr="00B82C7C">
        <w:rPr>
          <w:sz w:val="24"/>
          <w:szCs w:val="24"/>
        </w:rPr>
        <w:t xml:space="preserve"> систему. Пассивное курение и его вли</w:t>
      </w:r>
      <w:r w:rsidRPr="00B82C7C">
        <w:rPr>
          <w:sz w:val="24"/>
          <w:szCs w:val="24"/>
        </w:rPr>
        <w:t>я</w:t>
      </w:r>
      <w:r w:rsidRPr="00B82C7C">
        <w:rPr>
          <w:sz w:val="24"/>
          <w:szCs w:val="24"/>
        </w:rPr>
        <w:t>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8F31F8" w:rsidRPr="00B82C7C" w:rsidRDefault="008F31F8" w:rsidP="00F309D6">
      <w:pPr>
        <w:tabs>
          <w:tab w:val="left" w:pos="900"/>
        </w:tabs>
        <w:ind w:firstLine="709"/>
        <w:jc w:val="both"/>
        <w:rPr>
          <w:b/>
          <w:sz w:val="24"/>
          <w:szCs w:val="24"/>
        </w:rPr>
      </w:pPr>
    </w:p>
    <w:p w:rsidR="00F309D6" w:rsidRPr="00B82C7C" w:rsidRDefault="00F309D6" w:rsidP="00F309D6">
      <w:pPr>
        <w:tabs>
          <w:tab w:val="left" w:pos="900"/>
        </w:tabs>
        <w:ind w:firstLine="709"/>
        <w:jc w:val="both"/>
        <w:rPr>
          <w:b/>
          <w:sz w:val="24"/>
          <w:szCs w:val="24"/>
        </w:rPr>
      </w:pPr>
      <w:r w:rsidRPr="00B82C7C">
        <w:rPr>
          <w:b/>
          <w:sz w:val="24"/>
          <w:szCs w:val="24"/>
        </w:rPr>
        <w:t xml:space="preserve">6. Перечень учебно-методического обеспечения для самостоятельной работы </w:t>
      </w:r>
      <w:proofErr w:type="gramStart"/>
      <w:r w:rsidRPr="00B82C7C">
        <w:rPr>
          <w:b/>
          <w:sz w:val="24"/>
          <w:szCs w:val="24"/>
        </w:rPr>
        <w:t>обучающихся</w:t>
      </w:r>
      <w:proofErr w:type="gramEnd"/>
      <w:r w:rsidRPr="00B82C7C">
        <w:rPr>
          <w:b/>
          <w:sz w:val="24"/>
          <w:szCs w:val="24"/>
        </w:rPr>
        <w:t xml:space="preserve"> по дисциплине</w:t>
      </w:r>
    </w:p>
    <w:p w:rsidR="00F309D6" w:rsidRPr="00B82C7C" w:rsidRDefault="00F309D6" w:rsidP="00F309D6">
      <w:pPr>
        <w:widowControl/>
        <w:numPr>
          <w:ilvl w:val="0"/>
          <w:numId w:val="4"/>
        </w:numPr>
        <w:autoSpaceDE/>
        <w:autoSpaceDN/>
        <w:adjustRightInd/>
        <w:spacing w:after="200" w:line="276" w:lineRule="auto"/>
        <w:contextualSpacing/>
        <w:jc w:val="both"/>
        <w:rPr>
          <w:rFonts w:eastAsia="Calibri"/>
          <w:sz w:val="24"/>
          <w:szCs w:val="24"/>
          <w:lang w:eastAsia="en-US"/>
        </w:rPr>
      </w:pPr>
      <w:r w:rsidRPr="00B82C7C">
        <w:rPr>
          <w:rFonts w:eastAsia="Calibri"/>
          <w:sz w:val="24"/>
          <w:szCs w:val="24"/>
          <w:lang w:eastAsia="en-US"/>
        </w:rPr>
        <w:t xml:space="preserve">Методические указания  для </w:t>
      </w:r>
      <w:proofErr w:type="gramStart"/>
      <w:r w:rsidRPr="00B82C7C">
        <w:rPr>
          <w:rFonts w:eastAsia="Calibri"/>
          <w:sz w:val="24"/>
          <w:szCs w:val="24"/>
          <w:lang w:eastAsia="en-US"/>
        </w:rPr>
        <w:t>обучающихся</w:t>
      </w:r>
      <w:proofErr w:type="gramEnd"/>
      <w:r w:rsidRPr="00B82C7C">
        <w:rPr>
          <w:rFonts w:eastAsia="Calibri"/>
          <w:sz w:val="24"/>
          <w:szCs w:val="24"/>
          <w:lang w:eastAsia="en-US"/>
        </w:rPr>
        <w:t xml:space="preserve"> по освоению дисциплины «Безопа</w:t>
      </w:r>
      <w:r w:rsidRPr="00B82C7C">
        <w:rPr>
          <w:rFonts w:eastAsia="Calibri"/>
          <w:sz w:val="24"/>
          <w:szCs w:val="24"/>
          <w:lang w:eastAsia="en-US"/>
        </w:rPr>
        <w:t>с</w:t>
      </w:r>
      <w:r w:rsidRPr="00B82C7C">
        <w:rPr>
          <w:rFonts w:eastAsia="Calibri"/>
          <w:sz w:val="24"/>
          <w:szCs w:val="24"/>
          <w:lang w:eastAsia="en-US"/>
        </w:rPr>
        <w:t xml:space="preserve">ность жизнедеятельности»/ </w:t>
      </w:r>
      <w:r w:rsidR="00263F43">
        <w:rPr>
          <w:rFonts w:eastAsia="Calibri"/>
          <w:sz w:val="24"/>
          <w:szCs w:val="24"/>
          <w:lang w:eastAsia="en-US"/>
        </w:rPr>
        <w:t>Л.</w:t>
      </w:r>
      <w:r w:rsidRPr="00B82C7C">
        <w:rPr>
          <w:rFonts w:eastAsia="Calibri"/>
          <w:sz w:val="24"/>
          <w:szCs w:val="24"/>
          <w:lang w:eastAsia="en-US"/>
        </w:rPr>
        <w:t xml:space="preserve">В. </w:t>
      </w:r>
      <w:proofErr w:type="spellStart"/>
      <w:r w:rsidR="00263F43">
        <w:rPr>
          <w:rFonts w:eastAsia="Calibri"/>
          <w:sz w:val="24"/>
          <w:szCs w:val="24"/>
          <w:lang w:eastAsia="en-US"/>
        </w:rPr>
        <w:t>Кубрина</w:t>
      </w:r>
      <w:proofErr w:type="spellEnd"/>
      <w:r w:rsidR="00263F43">
        <w:rPr>
          <w:rFonts w:eastAsia="Calibri"/>
          <w:sz w:val="24"/>
          <w:szCs w:val="24"/>
          <w:lang w:eastAsia="en-US"/>
        </w:rPr>
        <w:t xml:space="preserve"> </w:t>
      </w:r>
      <w:r w:rsidRPr="00B82C7C">
        <w:rPr>
          <w:rFonts w:eastAsia="Calibri"/>
          <w:sz w:val="24"/>
          <w:szCs w:val="24"/>
          <w:lang w:eastAsia="en-US"/>
        </w:rPr>
        <w:t>– Омск: Изд-во Омской гуманитарной академии, 2</w:t>
      </w:r>
      <w:r w:rsidR="008F31F8" w:rsidRPr="00B82C7C">
        <w:rPr>
          <w:rFonts w:eastAsia="Calibri"/>
          <w:sz w:val="24"/>
          <w:szCs w:val="24"/>
          <w:lang w:eastAsia="en-US"/>
        </w:rPr>
        <w:t>01</w:t>
      </w:r>
      <w:r w:rsidR="00263F43">
        <w:rPr>
          <w:rFonts w:eastAsia="Calibri"/>
          <w:sz w:val="24"/>
          <w:szCs w:val="24"/>
          <w:lang w:eastAsia="en-US"/>
        </w:rPr>
        <w:t>9</w:t>
      </w:r>
      <w:r w:rsidRPr="00B82C7C">
        <w:rPr>
          <w:rFonts w:eastAsia="Calibri"/>
          <w:sz w:val="24"/>
          <w:szCs w:val="24"/>
          <w:lang w:eastAsia="en-US"/>
        </w:rPr>
        <w:t xml:space="preserve">. </w:t>
      </w:r>
    </w:p>
    <w:p w:rsidR="00FF5F74" w:rsidRPr="00B82C7C" w:rsidRDefault="00FF5F74" w:rsidP="00FF5F74">
      <w:pPr>
        <w:pStyle w:val="a4"/>
        <w:numPr>
          <w:ilvl w:val="0"/>
          <w:numId w:val="4"/>
        </w:numPr>
        <w:jc w:val="both"/>
        <w:rPr>
          <w:rFonts w:ascii="Times New Roman" w:hAnsi="Times New Roman"/>
          <w:sz w:val="24"/>
          <w:szCs w:val="24"/>
        </w:rPr>
      </w:pPr>
      <w:r w:rsidRPr="00B82C7C">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B82C7C">
        <w:rPr>
          <w:rFonts w:ascii="Times New Roman" w:hAnsi="Times New Roman"/>
          <w:sz w:val="24"/>
          <w:szCs w:val="24"/>
        </w:rPr>
        <w:t>аттестации</w:t>
      </w:r>
      <w:proofErr w:type="gramEnd"/>
      <w:r w:rsidRPr="00B82C7C">
        <w:rPr>
          <w:rFonts w:ascii="Times New Roman" w:hAnsi="Times New Roman"/>
          <w:sz w:val="24"/>
          <w:szCs w:val="24"/>
        </w:rPr>
        <w:t xml:space="preserve"> обучающихся по образовательным программам высш</w:t>
      </w:r>
      <w:r w:rsidRPr="00B82C7C">
        <w:rPr>
          <w:rFonts w:ascii="Times New Roman" w:hAnsi="Times New Roman"/>
          <w:sz w:val="24"/>
          <w:szCs w:val="24"/>
        </w:rPr>
        <w:t>е</w:t>
      </w:r>
      <w:r w:rsidRPr="00B82C7C">
        <w:rPr>
          <w:rFonts w:ascii="Times New Roman" w:hAnsi="Times New Roman"/>
          <w:sz w:val="24"/>
          <w:szCs w:val="24"/>
        </w:rPr>
        <w:t xml:space="preserve">го образования – программам </w:t>
      </w:r>
      <w:proofErr w:type="spellStart"/>
      <w:r w:rsidRPr="00B82C7C">
        <w:rPr>
          <w:rFonts w:ascii="Times New Roman" w:hAnsi="Times New Roman"/>
          <w:sz w:val="24"/>
          <w:szCs w:val="24"/>
        </w:rPr>
        <w:t>бакалавриата</w:t>
      </w:r>
      <w:proofErr w:type="spellEnd"/>
      <w:r w:rsidRPr="00B82C7C">
        <w:rPr>
          <w:rFonts w:ascii="Times New Roman" w:hAnsi="Times New Roman"/>
          <w:sz w:val="24"/>
          <w:szCs w:val="24"/>
        </w:rPr>
        <w:t xml:space="preserve"> и магистратуры, одобренное на засед</w:t>
      </w:r>
      <w:r w:rsidRPr="00B82C7C">
        <w:rPr>
          <w:rFonts w:ascii="Times New Roman" w:hAnsi="Times New Roman"/>
          <w:sz w:val="24"/>
          <w:szCs w:val="24"/>
        </w:rPr>
        <w:t>а</w:t>
      </w:r>
      <w:r w:rsidRPr="00B82C7C">
        <w:rPr>
          <w:rFonts w:ascii="Times New Roman" w:hAnsi="Times New Roman"/>
          <w:sz w:val="24"/>
          <w:szCs w:val="24"/>
        </w:rPr>
        <w:t xml:space="preserve">нии Ученого совета от 28.08. 2017 (протокол заседания № 1), Студенческого совета </w:t>
      </w:r>
      <w:proofErr w:type="spellStart"/>
      <w:r w:rsidRPr="00B82C7C">
        <w:rPr>
          <w:rFonts w:ascii="Times New Roman" w:hAnsi="Times New Roman"/>
          <w:sz w:val="24"/>
          <w:szCs w:val="24"/>
        </w:rPr>
        <w:lastRenderedPageBreak/>
        <w:t>ОмГА</w:t>
      </w:r>
      <w:proofErr w:type="spellEnd"/>
      <w:r w:rsidRPr="00B82C7C">
        <w:rPr>
          <w:rFonts w:ascii="Times New Roman" w:hAnsi="Times New Roman"/>
          <w:sz w:val="24"/>
          <w:szCs w:val="24"/>
        </w:rPr>
        <w:t xml:space="preserve"> от 28.08.2017 (протокол заседания № 1), утвержденное приказом ректора от 28.08.2017 №37.</w:t>
      </w:r>
    </w:p>
    <w:p w:rsidR="00FF5F74" w:rsidRPr="00B82C7C" w:rsidRDefault="00FF5F74" w:rsidP="00FF5F74">
      <w:pPr>
        <w:pStyle w:val="a4"/>
        <w:numPr>
          <w:ilvl w:val="0"/>
          <w:numId w:val="4"/>
        </w:numPr>
        <w:jc w:val="both"/>
        <w:rPr>
          <w:rFonts w:ascii="Times New Roman" w:hAnsi="Times New Roman"/>
          <w:sz w:val="24"/>
          <w:szCs w:val="24"/>
        </w:rPr>
      </w:pPr>
      <w:r w:rsidRPr="00B82C7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B82C7C">
        <w:rPr>
          <w:rFonts w:ascii="Times New Roman" w:hAnsi="Times New Roman"/>
          <w:sz w:val="24"/>
          <w:szCs w:val="24"/>
        </w:rPr>
        <w:t>ОмГА</w:t>
      </w:r>
      <w:proofErr w:type="spellEnd"/>
      <w:r w:rsidRPr="00B82C7C">
        <w:rPr>
          <w:rFonts w:ascii="Times New Roman" w:hAnsi="Times New Roman"/>
          <w:sz w:val="24"/>
          <w:szCs w:val="24"/>
        </w:rPr>
        <w:t xml:space="preserve"> от 29.08.2016 (протокол заседания № 1), утвержде</w:t>
      </w:r>
      <w:r w:rsidRPr="00B82C7C">
        <w:rPr>
          <w:rFonts w:ascii="Times New Roman" w:hAnsi="Times New Roman"/>
          <w:sz w:val="24"/>
          <w:szCs w:val="24"/>
        </w:rPr>
        <w:t>н</w:t>
      </w:r>
      <w:r w:rsidRPr="00B82C7C">
        <w:rPr>
          <w:rFonts w:ascii="Times New Roman" w:hAnsi="Times New Roman"/>
          <w:sz w:val="24"/>
          <w:szCs w:val="24"/>
        </w:rPr>
        <w:t>ное приказом ректора от 01.09.2016 № 43в.</w:t>
      </w:r>
    </w:p>
    <w:p w:rsidR="00FF5F74" w:rsidRPr="00B82C7C" w:rsidRDefault="00FF5F74" w:rsidP="00FF5F74">
      <w:pPr>
        <w:pStyle w:val="a4"/>
        <w:numPr>
          <w:ilvl w:val="0"/>
          <w:numId w:val="4"/>
        </w:numPr>
        <w:spacing w:after="0"/>
        <w:jc w:val="both"/>
        <w:rPr>
          <w:rFonts w:ascii="Times New Roman" w:hAnsi="Times New Roman"/>
          <w:sz w:val="24"/>
          <w:szCs w:val="24"/>
        </w:rPr>
      </w:pPr>
      <w:r w:rsidRPr="00B82C7C">
        <w:rPr>
          <w:rFonts w:ascii="Times New Roman" w:hAnsi="Times New Roman"/>
          <w:sz w:val="24"/>
          <w:szCs w:val="24"/>
        </w:rPr>
        <w:t xml:space="preserve">Положение об </w:t>
      </w:r>
      <w:proofErr w:type="gramStart"/>
      <w:r w:rsidRPr="00B82C7C">
        <w:rPr>
          <w:rFonts w:ascii="Times New Roman" w:hAnsi="Times New Roman"/>
          <w:sz w:val="24"/>
          <w:szCs w:val="24"/>
        </w:rPr>
        <w:t>обучении</w:t>
      </w:r>
      <w:proofErr w:type="gramEnd"/>
      <w:r w:rsidRPr="00B82C7C">
        <w:rPr>
          <w:rFonts w:ascii="Times New Roman" w:hAnsi="Times New Roman"/>
          <w:sz w:val="24"/>
          <w:szCs w:val="24"/>
        </w:rPr>
        <w:t xml:space="preserve"> по индивидуальному учебному плану, в том числе уск</w:t>
      </w:r>
      <w:r w:rsidRPr="00B82C7C">
        <w:rPr>
          <w:rFonts w:ascii="Times New Roman" w:hAnsi="Times New Roman"/>
          <w:sz w:val="24"/>
          <w:szCs w:val="24"/>
        </w:rPr>
        <w:t>о</w:t>
      </w:r>
      <w:r w:rsidRPr="00B82C7C">
        <w:rPr>
          <w:rFonts w:ascii="Times New Roman" w:hAnsi="Times New Roman"/>
          <w:sz w:val="24"/>
          <w:szCs w:val="24"/>
        </w:rPr>
        <w:t>ренном обучении, студентов, осваивающих основные профессиональные образов</w:t>
      </w:r>
      <w:r w:rsidRPr="00B82C7C">
        <w:rPr>
          <w:rFonts w:ascii="Times New Roman" w:hAnsi="Times New Roman"/>
          <w:sz w:val="24"/>
          <w:szCs w:val="24"/>
        </w:rPr>
        <w:t>а</w:t>
      </w:r>
      <w:r w:rsidRPr="00B82C7C">
        <w:rPr>
          <w:rFonts w:ascii="Times New Roman" w:hAnsi="Times New Roman"/>
          <w:sz w:val="24"/>
          <w:szCs w:val="24"/>
        </w:rPr>
        <w:t xml:space="preserve">тельные программы высшего образования - программы </w:t>
      </w:r>
      <w:proofErr w:type="spellStart"/>
      <w:r w:rsidRPr="00B82C7C">
        <w:rPr>
          <w:rFonts w:ascii="Times New Roman" w:hAnsi="Times New Roman"/>
          <w:sz w:val="24"/>
          <w:szCs w:val="24"/>
        </w:rPr>
        <w:t>бакалавриата</w:t>
      </w:r>
      <w:proofErr w:type="spellEnd"/>
      <w:r w:rsidRPr="00B82C7C">
        <w:rPr>
          <w:rFonts w:ascii="Times New Roman" w:hAnsi="Times New Roman"/>
          <w:sz w:val="24"/>
          <w:szCs w:val="24"/>
        </w:rPr>
        <w:t>, магистрат</w:t>
      </w:r>
      <w:r w:rsidRPr="00B82C7C">
        <w:rPr>
          <w:rFonts w:ascii="Times New Roman" w:hAnsi="Times New Roman"/>
          <w:sz w:val="24"/>
          <w:szCs w:val="24"/>
        </w:rPr>
        <w:t>у</w:t>
      </w:r>
      <w:r w:rsidRPr="00B82C7C">
        <w:rPr>
          <w:rFonts w:ascii="Times New Roman" w:hAnsi="Times New Roman"/>
          <w:sz w:val="24"/>
          <w:szCs w:val="24"/>
        </w:rPr>
        <w:t xml:space="preserve">ры, одобренное на заседании Ученого совета от 28.08. 2017 (протокол заседания № 1), Студенческого совета </w:t>
      </w:r>
      <w:proofErr w:type="spellStart"/>
      <w:r w:rsidRPr="00B82C7C">
        <w:rPr>
          <w:rFonts w:ascii="Times New Roman" w:hAnsi="Times New Roman"/>
          <w:sz w:val="24"/>
          <w:szCs w:val="24"/>
        </w:rPr>
        <w:t>ОмГА</w:t>
      </w:r>
      <w:proofErr w:type="spellEnd"/>
      <w:r w:rsidRPr="00B82C7C">
        <w:rPr>
          <w:rFonts w:ascii="Times New Roman" w:hAnsi="Times New Roman"/>
          <w:sz w:val="24"/>
          <w:szCs w:val="24"/>
        </w:rPr>
        <w:t xml:space="preserve"> от 28.08.2017 (протокол заседания № 1), утве</w:t>
      </w:r>
      <w:r w:rsidRPr="00B82C7C">
        <w:rPr>
          <w:rFonts w:ascii="Times New Roman" w:hAnsi="Times New Roman"/>
          <w:sz w:val="24"/>
          <w:szCs w:val="24"/>
        </w:rPr>
        <w:t>р</w:t>
      </w:r>
      <w:r w:rsidRPr="00B82C7C">
        <w:rPr>
          <w:rFonts w:ascii="Times New Roman" w:hAnsi="Times New Roman"/>
          <w:sz w:val="24"/>
          <w:szCs w:val="24"/>
        </w:rPr>
        <w:t>жденное приказом ректора от 28.08.2017 №37.</w:t>
      </w:r>
    </w:p>
    <w:p w:rsidR="00FF5F74" w:rsidRPr="00B82C7C" w:rsidRDefault="00FF5F74" w:rsidP="00FF5F74">
      <w:pPr>
        <w:ind w:firstLine="709"/>
        <w:jc w:val="both"/>
        <w:rPr>
          <w:rFonts w:eastAsia="Calibri"/>
          <w:b/>
          <w:sz w:val="24"/>
          <w:szCs w:val="24"/>
        </w:rPr>
      </w:pPr>
    </w:p>
    <w:p w:rsidR="00785842" w:rsidRPr="00B82C7C" w:rsidRDefault="008F31F8" w:rsidP="00705FB5">
      <w:pPr>
        <w:ind w:firstLine="709"/>
        <w:jc w:val="both"/>
        <w:rPr>
          <w:b/>
          <w:sz w:val="24"/>
          <w:szCs w:val="24"/>
        </w:rPr>
      </w:pPr>
      <w:r w:rsidRPr="00B82C7C">
        <w:rPr>
          <w:b/>
          <w:sz w:val="24"/>
          <w:szCs w:val="24"/>
        </w:rPr>
        <w:t>7</w:t>
      </w:r>
      <w:r w:rsidR="007F4B97" w:rsidRPr="00B82C7C">
        <w:rPr>
          <w:b/>
          <w:sz w:val="24"/>
          <w:szCs w:val="24"/>
        </w:rPr>
        <w:t>.</w:t>
      </w:r>
      <w:r w:rsidR="00785842" w:rsidRPr="00B82C7C">
        <w:rPr>
          <w:b/>
          <w:sz w:val="24"/>
          <w:szCs w:val="24"/>
        </w:rPr>
        <w:t>Перечень основной и дополнительной учебной литературы, необходимой для освоения дисциплины</w:t>
      </w:r>
    </w:p>
    <w:p w:rsidR="00D370B4" w:rsidRPr="00DF1DF0" w:rsidRDefault="00D370B4" w:rsidP="00D370B4">
      <w:pPr>
        <w:tabs>
          <w:tab w:val="left" w:pos="406"/>
        </w:tabs>
        <w:ind w:left="360"/>
        <w:jc w:val="both"/>
        <w:rPr>
          <w:b/>
          <w:bCs/>
          <w:i/>
          <w:sz w:val="24"/>
          <w:szCs w:val="24"/>
        </w:rPr>
      </w:pPr>
      <w:r w:rsidRPr="00DF1DF0">
        <w:rPr>
          <w:b/>
          <w:bCs/>
          <w:i/>
          <w:sz w:val="24"/>
          <w:szCs w:val="24"/>
        </w:rPr>
        <w:t>Основная:</w:t>
      </w:r>
    </w:p>
    <w:p w:rsidR="00D370B4" w:rsidRPr="00DF1DF0" w:rsidRDefault="00D370B4" w:rsidP="00D370B4">
      <w:pPr>
        <w:pStyle w:val="a4"/>
        <w:numPr>
          <w:ilvl w:val="0"/>
          <w:numId w:val="25"/>
        </w:numPr>
        <w:tabs>
          <w:tab w:val="left" w:pos="406"/>
        </w:tabs>
        <w:spacing w:after="0" w:line="240" w:lineRule="auto"/>
        <w:jc w:val="both"/>
        <w:rPr>
          <w:rStyle w:val="apple-converted-space"/>
          <w:color w:val="333333"/>
          <w:sz w:val="24"/>
          <w:szCs w:val="24"/>
          <w:shd w:val="clear" w:color="auto" w:fill="FFFFFF"/>
        </w:rPr>
      </w:pPr>
      <w:proofErr w:type="spellStart"/>
      <w:r w:rsidRPr="00DF1DF0">
        <w:rPr>
          <w:rFonts w:ascii="Times New Roman" w:hAnsi="Times New Roman"/>
          <w:i/>
          <w:iCs/>
          <w:color w:val="333333"/>
          <w:sz w:val="24"/>
          <w:szCs w:val="24"/>
          <w:shd w:val="clear" w:color="auto" w:fill="FFFFFF"/>
        </w:rPr>
        <w:t>Каракеян</w:t>
      </w:r>
      <w:proofErr w:type="spellEnd"/>
      <w:r w:rsidRPr="00DF1DF0">
        <w:rPr>
          <w:rFonts w:ascii="Times New Roman" w:hAnsi="Times New Roman"/>
          <w:i/>
          <w:iCs/>
          <w:color w:val="333333"/>
          <w:sz w:val="24"/>
          <w:szCs w:val="24"/>
          <w:shd w:val="clear" w:color="auto" w:fill="FFFFFF"/>
        </w:rPr>
        <w:t>, В. И.</w:t>
      </w:r>
      <w:r w:rsidRPr="00DF1DF0">
        <w:rPr>
          <w:rStyle w:val="apple-converted-space"/>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и практикум для вузов / В. И. </w:t>
      </w:r>
      <w:proofErr w:type="spellStart"/>
      <w:r w:rsidRPr="00DF1DF0">
        <w:rPr>
          <w:rFonts w:ascii="Times New Roman" w:hAnsi="Times New Roman"/>
          <w:color w:val="333333"/>
          <w:sz w:val="24"/>
          <w:szCs w:val="24"/>
          <w:shd w:val="clear" w:color="auto" w:fill="FFFFFF"/>
        </w:rPr>
        <w:t>Каракеян</w:t>
      </w:r>
      <w:proofErr w:type="spellEnd"/>
      <w:r w:rsidRPr="00DF1DF0">
        <w:rPr>
          <w:rFonts w:ascii="Times New Roman" w:hAnsi="Times New Roman"/>
          <w:color w:val="333333"/>
          <w:sz w:val="24"/>
          <w:szCs w:val="24"/>
          <w:shd w:val="clear" w:color="auto" w:fill="FFFFFF"/>
        </w:rPr>
        <w:t xml:space="preserve">, И. М. Никулина. — 3-е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Издател</w:t>
      </w:r>
      <w:r w:rsidRPr="00DF1DF0">
        <w:rPr>
          <w:rFonts w:ascii="Times New Roman" w:hAnsi="Times New Roman"/>
          <w:color w:val="333333"/>
          <w:sz w:val="24"/>
          <w:szCs w:val="24"/>
          <w:shd w:val="clear" w:color="auto" w:fill="FFFFFF"/>
        </w:rPr>
        <w:t>ь</w:t>
      </w:r>
      <w:r w:rsidRPr="00DF1DF0">
        <w:rPr>
          <w:rFonts w:ascii="Times New Roman" w:hAnsi="Times New Roman"/>
          <w:color w:val="333333"/>
          <w:sz w:val="24"/>
          <w:szCs w:val="24"/>
          <w:shd w:val="clear" w:color="auto" w:fill="FFFFFF"/>
        </w:rPr>
        <w:t xml:space="preserve">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2019. — 313 с. — (Бакалавр.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978-5-534-05849-9.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color w:val="333333"/>
          <w:sz w:val="24"/>
          <w:szCs w:val="24"/>
          <w:shd w:val="clear" w:color="auto" w:fill="FFFFFF"/>
        </w:rPr>
        <w:t> </w:t>
      </w:r>
      <w:hyperlink r:id="rId8" w:history="1">
        <w:r w:rsidR="00B16765">
          <w:rPr>
            <w:rStyle w:val="a8"/>
            <w:rFonts w:ascii="Times New Roman" w:hAnsi="Times New Roman"/>
            <w:sz w:val="24"/>
            <w:szCs w:val="24"/>
            <w:shd w:val="clear" w:color="auto" w:fill="FFFFFF"/>
          </w:rPr>
          <w:t>https://biblio-online.ru/bcode/431714   </w:t>
        </w:r>
      </w:hyperlink>
      <w:r w:rsidRPr="00DF1DF0">
        <w:rPr>
          <w:rStyle w:val="apple-converted-space"/>
          <w:color w:val="333333"/>
          <w:sz w:val="24"/>
          <w:szCs w:val="24"/>
          <w:shd w:val="clear" w:color="auto" w:fill="FFFFFF"/>
        </w:rPr>
        <w:t> </w:t>
      </w:r>
    </w:p>
    <w:p w:rsidR="00D370B4" w:rsidRPr="00DF1DF0" w:rsidRDefault="00D370B4" w:rsidP="00D370B4">
      <w:pPr>
        <w:pStyle w:val="a4"/>
        <w:numPr>
          <w:ilvl w:val="0"/>
          <w:numId w:val="25"/>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w:t>
      </w:r>
      <w:proofErr w:type="spellStart"/>
      <w:r w:rsidRPr="00DF1DF0">
        <w:rPr>
          <w:rFonts w:ascii="Times New Roman" w:hAnsi="Times New Roman"/>
          <w:color w:val="333333"/>
          <w:sz w:val="24"/>
          <w:szCs w:val="24"/>
          <w:shd w:val="clear" w:color="auto" w:fill="FFFFFF"/>
        </w:rPr>
        <w:t>техн</w:t>
      </w:r>
      <w:r w:rsidRPr="00DF1DF0">
        <w:rPr>
          <w:rFonts w:ascii="Times New Roman" w:hAnsi="Times New Roman"/>
          <w:color w:val="333333"/>
          <w:sz w:val="24"/>
          <w:szCs w:val="24"/>
          <w:shd w:val="clear" w:color="auto" w:fill="FFFFFF"/>
        </w:rPr>
        <w:t>о</w:t>
      </w:r>
      <w:r w:rsidRPr="00DF1DF0">
        <w:rPr>
          <w:rFonts w:ascii="Times New Roman" w:hAnsi="Times New Roman"/>
          <w:color w:val="333333"/>
          <w:sz w:val="24"/>
          <w:szCs w:val="24"/>
          <w:shd w:val="clear" w:color="auto" w:fill="FFFFFF"/>
        </w:rPr>
        <w:t>сферная</w:t>
      </w:r>
      <w:proofErr w:type="spellEnd"/>
      <w:r w:rsidRPr="00DF1DF0">
        <w:rPr>
          <w:rFonts w:ascii="Times New Roman" w:hAnsi="Times New Roman"/>
          <w:color w:val="333333"/>
          <w:sz w:val="24"/>
          <w:szCs w:val="24"/>
          <w:shd w:val="clear" w:color="auto" w:fill="FFFFFF"/>
        </w:rPr>
        <w:t xml:space="preserve"> безопасность)</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для академического </w:t>
      </w:r>
      <w:proofErr w:type="spellStart"/>
      <w:r w:rsidRPr="00DF1DF0">
        <w:rPr>
          <w:rFonts w:ascii="Times New Roman" w:hAnsi="Times New Roman"/>
          <w:color w:val="333333"/>
          <w:sz w:val="24"/>
          <w:szCs w:val="24"/>
          <w:shd w:val="clear" w:color="auto" w:fill="FFFFFF"/>
        </w:rPr>
        <w:t>бакалавриата</w:t>
      </w:r>
      <w:proofErr w:type="spellEnd"/>
      <w:r w:rsidRPr="00DF1DF0">
        <w:rPr>
          <w:rFonts w:ascii="Times New Roman" w:hAnsi="Times New Roman"/>
          <w:color w:val="333333"/>
          <w:sz w:val="24"/>
          <w:szCs w:val="24"/>
          <w:shd w:val="clear" w:color="auto" w:fill="FFFFFF"/>
        </w:rPr>
        <w:t xml:space="preserve"> / С. В. Белов. — 5-е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 xml:space="preserve">Издательство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2017. — 702 с. — (Бак</w:t>
      </w:r>
      <w:r w:rsidRPr="00DF1DF0">
        <w:rPr>
          <w:rFonts w:ascii="Times New Roman" w:hAnsi="Times New Roman"/>
          <w:color w:val="333333"/>
          <w:sz w:val="24"/>
          <w:szCs w:val="24"/>
          <w:shd w:val="clear" w:color="auto" w:fill="FFFFFF"/>
        </w:rPr>
        <w:t>а</w:t>
      </w:r>
      <w:r w:rsidRPr="00DF1DF0">
        <w:rPr>
          <w:rFonts w:ascii="Times New Roman" w:hAnsi="Times New Roman"/>
          <w:color w:val="333333"/>
          <w:sz w:val="24"/>
          <w:szCs w:val="24"/>
          <w:shd w:val="clear" w:color="auto" w:fill="FFFFFF"/>
        </w:rPr>
        <w:t>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978-5-9916-3058-0.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color w:val="333333"/>
          <w:sz w:val="24"/>
          <w:szCs w:val="24"/>
          <w:shd w:val="clear" w:color="auto" w:fill="FFFFFF"/>
        </w:rPr>
        <w:t> </w:t>
      </w:r>
      <w:hyperlink r:id="rId9" w:history="1">
        <w:r w:rsidR="00B16765">
          <w:rPr>
            <w:rStyle w:val="a8"/>
            <w:rFonts w:ascii="Times New Roman" w:hAnsi="Times New Roman"/>
            <w:sz w:val="24"/>
            <w:szCs w:val="24"/>
            <w:shd w:val="clear" w:color="auto" w:fill="FFFFFF"/>
          </w:rPr>
          <w:t>https://biblio-online.ru/bcode/396488</w:t>
        </w:r>
      </w:hyperlink>
    </w:p>
    <w:p w:rsidR="00D370B4" w:rsidRPr="00DF1DF0" w:rsidRDefault="00D370B4" w:rsidP="00D370B4">
      <w:pPr>
        <w:tabs>
          <w:tab w:val="left" w:pos="406"/>
        </w:tabs>
        <w:ind w:left="360"/>
        <w:jc w:val="both"/>
        <w:rPr>
          <w:b/>
          <w:bCs/>
          <w:i/>
          <w:sz w:val="24"/>
          <w:szCs w:val="24"/>
        </w:rPr>
      </w:pPr>
      <w:r w:rsidRPr="00DF1DF0">
        <w:rPr>
          <w:b/>
          <w:bCs/>
          <w:i/>
          <w:sz w:val="24"/>
          <w:szCs w:val="24"/>
        </w:rPr>
        <w:t>Дополнительная:</w:t>
      </w:r>
    </w:p>
    <w:p w:rsidR="00D370B4" w:rsidRPr="00DF1DF0" w:rsidRDefault="00D370B4" w:rsidP="00D370B4">
      <w:pPr>
        <w:numPr>
          <w:ilvl w:val="0"/>
          <w:numId w:val="25"/>
        </w:numPr>
        <w:rPr>
          <w:sz w:val="24"/>
          <w:szCs w:val="24"/>
        </w:rPr>
      </w:pP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Р. И. Основы безопасности жизнедеятельности [Электронный ресурс]</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учебное пособие / Р. И. </w:t>
      </w: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xml:space="preserve">, Н. С. </w:t>
      </w:r>
      <w:proofErr w:type="spellStart"/>
      <w:r w:rsidRPr="00DF1DF0">
        <w:rPr>
          <w:color w:val="000000"/>
          <w:sz w:val="24"/>
          <w:szCs w:val="24"/>
          <w:shd w:val="clear" w:color="auto" w:fill="FCFCFC"/>
        </w:rPr>
        <w:t>Шуленина</w:t>
      </w:r>
      <w:proofErr w:type="spellEnd"/>
      <w:r w:rsidRPr="00DF1DF0">
        <w:rPr>
          <w:color w:val="000000"/>
          <w:sz w:val="24"/>
          <w:szCs w:val="24"/>
          <w:shd w:val="clear" w:color="auto" w:fill="FCFCFC"/>
        </w:rPr>
        <w:t xml:space="preserve">, В. М. </w:t>
      </w:r>
      <w:proofErr w:type="spellStart"/>
      <w:r w:rsidRPr="00DF1DF0">
        <w:rPr>
          <w:color w:val="000000"/>
          <w:sz w:val="24"/>
          <w:szCs w:val="24"/>
          <w:shd w:val="clear" w:color="auto" w:fill="FCFCFC"/>
        </w:rPr>
        <w:t>Ширшова</w:t>
      </w:r>
      <w:proofErr w:type="spellEnd"/>
      <w:r w:rsidRPr="00DF1DF0">
        <w:rPr>
          <w:color w:val="000000"/>
          <w:sz w:val="24"/>
          <w:szCs w:val="24"/>
          <w:shd w:val="clear" w:color="auto" w:fill="FCFCFC"/>
        </w:rPr>
        <w:t xml:space="preserve"> ; под ред. А. Я. Тернер. — Электрон</w:t>
      </w:r>
      <w:proofErr w:type="gramStart"/>
      <w:r w:rsidRPr="00DF1DF0">
        <w:rPr>
          <w:color w:val="000000"/>
          <w:sz w:val="24"/>
          <w:szCs w:val="24"/>
          <w:shd w:val="clear" w:color="auto" w:fill="FCFCFC"/>
        </w:rPr>
        <w:t>.</w:t>
      </w:r>
      <w:proofErr w:type="gramEnd"/>
      <w:r w:rsidRPr="00DF1DF0">
        <w:rPr>
          <w:color w:val="000000"/>
          <w:sz w:val="24"/>
          <w:szCs w:val="24"/>
          <w:shd w:val="clear" w:color="auto" w:fill="FCFCFC"/>
        </w:rPr>
        <w:t xml:space="preserve"> </w:t>
      </w:r>
      <w:proofErr w:type="gramStart"/>
      <w:r w:rsidRPr="00DF1DF0">
        <w:rPr>
          <w:color w:val="000000"/>
          <w:sz w:val="24"/>
          <w:szCs w:val="24"/>
          <w:shd w:val="clear" w:color="auto" w:fill="FCFCFC"/>
        </w:rPr>
        <w:t>т</w:t>
      </w:r>
      <w:proofErr w:type="gramEnd"/>
      <w:r w:rsidRPr="00DF1DF0">
        <w:rPr>
          <w:color w:val="000000"/>
          <w:sz w:val="24"/>
          <w:szCs w:val="24"/>
          <w:shd w:val="clear" w:color="auto" w:fill="FCFCFC"/>
        </w:rPr>
        <w:t>екстовые данные. — Новосибирск</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Сибирское университе</w:t>
      </w:r>
      <w:r w:rsidRPr="00DF1DF0">
        <w:rPr>
          <w:color w:val="000000"/>
          <w:sz w:val="24"/>
          <w:szCs w:val="24"/>
          <w:shd w:val="clear" w:color="auto" w:fill="FCFCFC"/>
        </w:rPr>
        <w:t>т</w:t>
      </w:r>
      <w:r w:rsidRPr="00DF1DF0">
        <w:rPr>
          <w:color w:val="000000"/>
          <w:sz w:val="24"/>
          <w:szCs w:val="24"/>
          <w:shd w:val="clear" w:color="auto" w:fill="FCFCFC"/>
        </w:rPr>
        <w:t xml:space="preserve">ское издательство, 2017. — 247 </w:t>
      </w:r>
      <w:proofErr w:type="spellStart"/>
      <w:r w:rsidRPr="00DF1DF0">
        <w:rPr>
          <w:color w:val="000000"/>
          <w:sz w:val="24"/>
          <w:szCs w:val="24"/>
          <w:shd w:val="clear" w:color="auto" w:fill="FCFCFC"/>
        </w:rPr>
        <w:t>c</w:t>
      </w:r>
      <w:proofErr w:type="spellEnd"/>
      <w:r w:rsidRPr="00DF1DF0">
        <w:rPr>
          <w:color w:val="000000"/>
          <w:sz w:val="24"/>
          <w:szCs w:val="24"/>
          <w:shd w:val="clear" w:color="auto" w:fill="FCFCFC"/>
        </w:rPr>
        <w:t xml:space="preserve">. — 978-5-379-02005-7. — Режим доступа: </w:t>
      </w:r>
      <w:hyperlink r:id="rId10" w:history="1">
        <w:r w:rsidR="00B16765">
          <w:rPr>
            <w:rStyle w:val="a8"/>
            <w:sz w:val="24"/>
            <w:szCs w:val="24"/>
            <w:shd w:val="clear" w:color="auto" w:fill="FCFCFC"/>
          </w:rPr>
          <w:t>http://www.iprbookshop.ru/65282.html</w:t>
        </w:r>
      </w:hyperlink>
    </w:p>
    <w:p w:rsidR="00D370B4" w:rsidRPr="00DF1DF0" w:rsidRDefault="00D370B4" w:rsidP="00D370B4">
      <w:pPr>
        <w:numPr>
          <w:ilvl w:val="0"/>
          <w:numId w:val="25"/>
        </w:numPr>
        <w:rPr>
          <w:rStyle w:val="apple-converted-space"/>
          <w:sz w:val="24"/>
          <w:szCs w:val="24"/>
        </w:rPr>
      </w:pPr>
      <w:r w:rsidRPr="00DF1DF0">
        <w:rPr>
          <w:sz w:val="24"/>
          <w:szCs w:val="24"/>
        </w:rPr>
        <w:t>Безопасность жизнедеятельности [Электронный ресурс]</w:t>
      </w:r>
      <w:proofErr w:type="gramStart"/>
      <w:r w:rsidRPr="00DF1DF0">
        <w:rPr>
          <w:sz w:val="24"/>
          <w:szCs w:val="24"/>
        </w:rPr>
        <w:t xml:space="preserve"> :</w:t>
      </w:r>
      <w:proofErr w:type="gramEnd"/>
      <w:r w:rsidRPr="00DF1DF0">
        <w:rPr>
          <w:sz w:val="24"/>
          <w:szCs w:val="24"/>
        </w:rPr>
        <w:t xml:space="preserve"> учебник для бакалавров / В.О. Евсеев [и др.]. — Электрон</w:t>
      </w:r>
      <w:proofErr w:type="gramStart"/>
      <w:r w:rsidRPr="00DF1DF0">
        <w:rPr>
          <w:sz w:val="24"/>
          <w:szCs w:val="24"/>
        </w:rPr>
        <w:t>.</w:t>
      </w:r>
      <w:proofErr w:type="gramEnd"/>
      <w:r w:rsidRPr="00DF1DF0">
        <w:rPr>
          <w:sz w:val="24"/>
          <w:szCs w:val="24"/>
        </w:rPr>
        <w:t xml:space="preserve"> </w:t>
      </w:r>
      <w:proofErr w:type="gramStart"/>
      <w:r w:rsidRPr="00DF1DF0">
        <w:rPr>
          <w:sz w:val="24"/>
          <w:szCs w:val="24"/>
        </w:rPr>
        <w:t>т</w:t>
      </w:r>
      <w:proofErr w:type="gramEnd"/>
      <w:r w:rsidRPr="00DF1DF0">
        <w:rPr>
          <w:sz w:val="24"/>
          <w:szCs w:val="24"/>
        </w:rPr>
        <w:t>екстовые данные. — М.</w:t>
      </w:r>
      <w:proofErr w:type="gramStart"/>
      <w:r w:rsidRPr="00DF1DF0">
        <w:rPr>
          <w:sz w:val="24"/>
          <w:szCs w:val="24"/>
        </w:rPr>
        <w:t xml:space="preserve"> :</w:t>
      </w:r>
      <w:proofErr w:type="gramEnd"/>
      <w:r w:rsidRPr="00DF1DF0">
        <w:rPr>
          <w:sz w:val="24"/>
          <w:szCs w:val="24"/>
        </w:rPr>
        <w:t xml:space="preserve"> Дашков и К, 2017. — 453 </w:t>
      </w:r>
      <w:proofErr w:type="spellStart"/>
      <w:r w:rsidRPr="00DF1DF0">
        <w:rPr>
          <w:sz w:val="24"/>
          <w:szCs w:val="24"/>
        </w:rPr>
        <w:t>c</w:t>
      </w:r>
      <w:proofErr w:type="spellEnd"/>
      <w:r w:rsidRPr="00DF1DF0">
        <w:rPr>
          <w:sz w:val="24"/>
          <w:szCs w:val="24"/>
        </w:rPr>
        <w:t xml:space="preserve">. — </w:t>
      </w:r>
      <w:r w:rsidRPr="00DF1DF0">
        <w:rPr>
          <w:color w:val="333333"/>
          <w:sz w:val="24"/>
          <w:szCs w:val="24"/>
          <w:shd w:val="clear" w:color="auto" w:fill="FFFFFF"/>
        </w:rPr>
        <w:t>ISBN</w:t>
      </w:r>
      <w:r w:rsidRPr="00DF1DF0">
        <w:rPr>
          <w:sz w:val="24"/>
          <w:szCs w:val="24"/>
        </w:rPr>
        <w:t xml:space="preserve">  978-5-394-02026-1. — Режим доступа: </w:t>
      </w:r>
      <w:hyperlink r:id="rId11" w:history="1">
        <w:r w:rsidR="00B16765">
          <w:rPr>
            <w:rStyle w:val="a8"/>
            <w:sz w:val="24"/>
            <w:szCs w:val="24"/>
          </w:rPr>
          <w:t>http://www.iprbookshop.ru/60384.html</w:t>
        </w:r>
      </w:hyperlink>
    </w:p>
    <w:p w:rsidR="007F4B97" w:rsidRPr="00B82C7C" w:rsidRDefault="007F4B97" w:rsidP="00B35772">
      <w:pPr>
        <w:ind w:firstLine="552"/>
        <w:rPr>
          <w:i/>
          <w:sz w:val="24"/>
          <w:szCs w:val="24"/>
        </w:rPr>
      </w:pPr>
    </w:p>
    <w:p w:rsidR="00777B09" w:rsidRPr="00B82C7C" w:rsidRDefault="008F31F8" w:rsidP="00705FB5">
      <w:pPr>
        <w:ind w:firstLine="709"/>
        <w:jc w:val="both"/>
        <w:rPr>
          <w:b/>
          <w:sz w:val="24"/>
          <w:szCs w:val="24"/>
        </w:rPr>
      </w:pPr>
      <w:r w:rsidRPr="00B82C7C">
        <w:rPr>
          <w:b/>
          <w:sz w:val="24"/>
          <w:szCs w:val="24"/>
        </w:rPr>
        <w:t>8</w:t>
      </w:r>
      <w:r w:rsidR="007F4B97" w:rsidRPr="00B82C7C">
        <w:rPr>
          <w:b/>
          <w:sz w:val="24"/>
          <w:szCs w:val="24"/>
        </w:rPr>
        <w:t>.Перечень ресурсов информационно-телекоммуникационной сети «Инте</w:t>
      </w:r>
      <w:r w:rsidR="007F4B97" w:rsidRPr="00B82C7C">
        <w:rPr>
          <w:b/>
          <w:sz w:val="24"/>
          <w:szCs w:val="24"/>
        </w:rPr>
        <w:t>р</w:t>
      </w:r>
      <w:r w:rsidR="007F4B97" w:rsidRPr="00B82C7C">
        <w:rPr>
          <w:b/>
          <w:sz w:val="24"/>
          <w:szCs w:val="24"/>
        </w:rPr>
        <w:t>нет», необходимых для освоения дисциплины</w:t>
      </w:r>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ЭБС </w:t>
      </w:r>
      <w:proofErr w:type="spellStart"/>
      <w:r w:rsidRPr="00B82C7C">
        <w:rPr>
          <w:rFonts w:ascii="Times New Roman" w:hAnsi="Times New Roman"/>
          <w:sz w:val="24"/>
          <w:szCs w:val="24"/>
          <w:lang w:val="en-US"/>
        </w:rPr>
        <w:t>IPRBooks</w:t>
      </w:r>
      <w:proofErr w:type="spellEnd"/>
      <w:r w:rsidRPr="00B82C7C">
        <w:rPr>
          <w:rFonts w:ascii="Times New Roman" w:hAnsi="Times New Roman"/>
          <w:sz w:val="24"/>
          <w:szCs w:val="24"/>
        </w:rPr>
        <w:t xml:space="preserve">  Режим доступа: </w:t>
      </w:r>
      <w:hyperlink r:id="rId12" w:history="1">
        <w:r w:rsidR="00B16765">
          <w:rPr>
            <w:rStyle w:val="a8"/>
            <w:rFonts w:ascii="Times New Roman" w:hAnsi="Times New Roman"/>
            <w:sz w:val="24"/>
            <w:szCs w:val="24"/>
          </w:rPr>
          <w:t>http://www.iprbookshop.ru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ЭБС издательства «</w:t>
      </w:r>
      <w:proofErr w:type="spellStart"/>
      <w:r w:rsidRPr="00B82C7C">
        <w:rPr>
          <w:rFonts w:ascii="Times New Roman" w:hAnsi="Times New Roman"/>
          <w:sz w:val="24"/>
          <w:szCs w:val="24"/>
        </w:rPr>
        <w:t>Юрайт</w:t>
      </w:r>
      <w:proofErr w:type="spellEnd"/>
      <w:r w:rsidRPr="00B82C7C">
        <w:rPr>
          <w:rFonts w:ascii="Times New Roman" w:hAnsi="Times New Roman"/>
          <w:sz w:val="24"/>
          <w:szCs w:val="24"/>
        </w:rPr>
        <w:t xml:space="preserve">» Режим доступа: </w:t>
      </w:r>
      <w:hyperlink r:id="rId13" w:history="1">
        <w:r w:rsidR="00B16765">
          <w:rPr>
            <w:rStyle w:val="a8"/>
            <w:rFonts w:ascii="Times New Roman" w:hAnsi="Times New Roman"/>
            <w:sz w:val="24"/>
            <w:szCs w:val="24"/>
          </w:rPr>
          <w:t>http://biblio-online.ru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Единое окно доступа к образовательным ресурсам. Режим доступа: </w:t>
      </w:r>
      <w:hyperlink r:id="rId14" w:history="1">
        <w:r w:rsidR="00B16765">
          <w:rPr>
            <w:rStyle w:val="a8"/>
            <w:rFonts w:ascii="Times New Roman" w:hAnsi="Times New Roman"/>
            <w:sz w:val="24"/>
            <w:szCs w:val="24"/>
          </w:rPr>
          <w:t>http://window.edu.ru/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Научная электронная библиотека </w:t>
      </w:r>
      <w:proofErr w:type="spellStart"/>
      <w:r w:rsidRPr="00B82C7C">
        <w:rPr>
          <w:rFonts w:ascii="Times New Roman" w:hAnsi="Times New Roman"/>
          <w:sz w:val="24"/>
          <w:szCs w:val="24"/>
        </w:rPr>
        <w:t>e-library.ru</w:t>
      </w:r>
      <w:proofErr w:type="spellEnd"/>
      <w:r w:rsidRPr="00B82C7C">
        <w:rPr>
          <w:rFonts w:ascii="Times New Roman" w:hAnsi="Times New Roman"/>
          <w:sz w:val="24"/>
          <w:szCs w:val="24"/>
        </w:rPr>
        <w:t xml:space="preserve"> Режим доступа: </w:t>
      </w:r>
      <w:hyperlink r:id="rId15" w:history="1">
        <w:r w:rsidR="00B16765">
          <w:rPr>
            <w:rStyle w:val="a8"/>
            <w:rFonts w:ascii="Times New Roman" w:hAnsi="Times New Roman"/>
            <w:sz w:val="24"/>
            <w:szCs w:val="24"/>
          </w:rPr>
          <w:t>http://elibrary.ru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Ресурсы издательства </w:t>
      </w:r>
      <w:proofErr w:type="spellStart"/>
      <w:r w:rsidRPr="00B82C7C">
        <w:rPr>
          <w:rFonts w:ascii="Times New Roman" w:hAnsi="Times New Roman"/>
          <w:sz w:val="24"/>
          <w:szCs w:val="24"/>
        </w:rPr>
        <w:t>Elsevier</w:t>
      </w:r>
      <w:proofErr w:type="spellEnd"/>
      <w:r w:rsidRPr="00B82C7C">
        <w:rPr>
          <w:rFonts w:ascii="Times New Roman" w:hAnsi="Times New Roman"/>
          <w:sz w:val="24"/>
          <w:szCs w:val="24"/>
        </w:rPr>
        <w:t xml:space="preserve"> Режим доступа:  </w:t>
      </w:r>
      <w:hyperlink r:id="rId16" w:history="1">
        <w:r w:rsidR="00B16765">
          <w:rPr>
            <w:rStyle w:val="a8"/>
            <w:rFonts w:ascii="Times New Roman" w:hAnsi="Times New Roman"/>
            <w:sz w:val="24"/>
            <w:szCs w:val="24"/>
          </w:rPr>
          <w:t>http://www.sciencedirect.com</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Федеральный портал «Российское образование» Режим доступа:  </w:t>
      </w:r>
      <w:hyperlink r:id="rId17" w:history="1">
        <w:r w:rsidR="00572134">
          <w:rPr>
            <w:rStyle w:val="a8"/>
            <w:rFonts w:ascii="Times New Roman" w:hAnsi="Times New Roman"/>
            <w:sz w:val="24"/>
            <w:szCs w:val="24"/>
          </w:rPr>
          <w:t>www.edu.ru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Журналы Кембриджского университета Режим доступа: </w:t>
      </w:r>
      <w:hyperlink r:id="rId18" w:history="1">
        <w:r w:rsidR="00B16765">
          <w:rPr>
            <w:rStyle w:val="a8"/>
            <w:rFonts w:ascii="Times New Roman" w:hAnsi="Times New Roman"/>
            <w:sz w:val="24"/>
            <w:szCs w:val="24"/>
          </w:rPr>
          <w:t>http://journals.cambridge.org</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lastRenderedPageBreak/>
        <w:t xml:space="preserve">Журналы Оксфордского университета Режим доступа:  </w:t>
      </w:r>
      <w:hyperlink r:id="rId19" w:history="1">
        <w:r w:rsidR="00B16765">
          <w:rPr>
            <w:rStyle w:val="a8"/>
            <w:rFonts w:ascii="Times New Roman" w:hAnsi="Times New Roman"/>
            <w:sz w:val="24"/>
            <w:szCs w:val="24"/>
          </w:rPr>
          <w:t>http://www.oxfordjoumals.org</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Словари и энциклопедии на Академике Режим доступа: </w:t>
      </w:r>
      <w:hyperlink r:id="rId20" w:history="1">
        <w:r w:rsidR="00B16765">
          <w:rPr>
            <w:rStyle w:val="a8"/>
            <w:rFonts w:ascii="Times New Roman" w:hAnsi="Times New Roman"/>
            <w:sz w:val="24"/>
            <w:szCs w:val="24"/>
          </w:rPr>
          <w:t>http://dic.academic.ru/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Сайт Библиотеки по естественным наукам Российской академии наук. Р</w:t>
      </w:r>
      <w:r w:rsidRPr="00B82C7C">
        <w:rPr>
          <w:rFonts w:ascii="Times New Roman" w:hAnsi="Times New Roman"/>
          <w:sz w:val="24"/>
          <w:szCs w:val="24"/>
        </w:rPr>
        <w:t>е</w:t>
      </w:r>
      <w:r w:rsidRPr="00B82C7C">
        <w:rPr>
          <w:rFonts w:ascii="Times New Roman" w:hAnsi="Times New Roman"/>
          <w:sz w:val="24"/>
          <w:szCs w:val="24"/>
        </w:rPr>
        <w:t xml:space="preserve">жим доступа: </w:t>
      </w:r>
      <w:hyperlink r:id="rId21" w:history="1">
        <w:r w:rsidR="00B16765">
          <w:rPr>
            <w:rStyle w:val="a8"/>
            <w:rFonts w:ascii="Times New Roman" w:hAnsi="Times New Roman"/>
            <w:sz w:val="24"/>
            <w:szCs w:val="24"/>
          </w:rPr>
          <w:t>http://www.benran.ru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Сайт Госкомстата РФ. Режим доступа: </w:t>
      </w:r>
      <w:hyperlink r:id="rId22" w:history="1">
        <w:r w:rsidR="00B16765">
          <w:rPr>
            <w:rStyle w:val="a8"/>
            <w:rFonts w:ascii="Times New Roman" w:hAnsi="Times New Roman"/>
            <w:sz w:val="24"/>
            <w:szCs w:val="24"/>
          </w:rPr>
          <w:t>http://www.gks.ru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Сайт Российской государственной библиотеки. Режим доступа: </w:t>
      </w:r>
      <w:hyperlink r:id="rId23" w:history="1">
        <w:r w:rsidR="00B16765">
          <w:rPr>
            <w:rStyle w:val="a8"/>
            <w:rFonts w:ascii="Times New Roman" w:hAnsi="Times New Roman"/>
            <w:sz w:val="24"/>
            <w:szCs w:val="24"/>
          </w:rPr>
          <w:t>http://diss.rsl.ru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16765">
          <w:rPr>
            <w:rStyle w:val="a8"/>
            <w:rFonts w:ascii="Times New Roman" w:hAnsi="Times New Roman"/>
            <w:sz w:val="24"/>
            <w:szCs w:val="24"/>
          </w:rPr>
          <w:t>http://ru.spinform.ru</w:t>
        </w:r>
      </w:hyperlink>
    </w:p>
    <w:p w:rsidR="007F4B97" w:rsidRPr="00B82C7C" w:rsidRDefault="007F4B97" w:rsidP="00A76E53">
      <w:pPr>
        <w:ind w:firstLine="709"/>
        <w:jc w:val="both"/>
        <w:rPr>
          <w:rFonts w:eastAsia="Calibri"/>
          <w:sz w:val="24"/>
          <w:szCs w:val="24"/>
        </w:rPr>
      </w:pPr>
      <w:r w:rsidRPr="00B82C7C">
        <w:rPr>
          <w:sz w:val="24"/>
          <w:szCs w:val="24"/>
        </w:rPr>
        <w:t xml:space="preserve">Каждый обучающийся </w:t>
      </w:r>
      <w:r w:rsidR="00777B09" w:rsidRPr="00B82C7C">
        <w:rPr>
          <w:sz w:val="24"/>
          <w:szCs w:val="24"/>
        </w:rPr>
        <w:t>Омской гуманитарной академии</w:t>
      </w:r>
      <w:r w:rsidRPr="00B82C7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w:t>
      </w:r>
      <w:proofErr w:type="spellStart"/>
      <w:r w:rsidRPr="00B82C7C">
        <w:rPr>
          <w:sz w:val="24"/>
          <w:szCs w:val="24"/>
        </w:rPr>
        <w:t>электроннойинформационно-образовательной</w:t>
      </w:r>
      <w:proofErr w:type="spellEnd"/>
      <w:r w:rsidRPr="00B82C7C">
        <w:rPr>
          <w:sz w:val="24"/>
          <w:szCs w:val="24"/>
        </w:rPr>
        <w:t xml:space="preserve"> среде </w:t>
      </w:r>
      <w:r w:rsidR="00777B09" w:rsidRPr="00B82C7C">
        <w:rPr>
          <w:sz w:val="24"/>
          <w:szCs w:val="24"/>
        </w:rPr>
        <w:t>Академии</w:t>
      </w:r>
      <w:r w:rsidRPr="00B82C7C">
        <w:rPr>
          <w:sz w:val="24"/>
          <w:szCs w:val="24"/>
        </w:rPr>
        <w:t>. Электронно-библиотечная система(электронная би</w:t>
      </w:r>
      <w:r w:rsidRPr="00B82C7C">
        <w:rPr>
          <w:sz w:val="24"/>
          <w:szCs w:val="24"/>
        </w:rPr>
        <w:t>б</w:t>
      </w:r>
      <w:r w:rsidRPr="00B82C7C">
        <w:rPr>
          <w:sz w:val="24"/>
          <w:szCs w:val="24"/>
        </w:rPr>
        <w:t>лиотека) и электронная информационно-образовательная среда обеспечивают возмо</w:t>
      </w:r>
      <w:r w:rsidRPr="00B82C7C">
        <w:rPr>
          <w:sz w:val="24"/>
          <w:szCs w:val="24"/>
        </w:rPr>
        <w:t>ж</w:t>
      </w:r>
      <w:r w:rsidRPr="00B82C7C">
        <w:rPr>
          <w:sz w:val="24"/>
          <w:szCs w:val="24"/>
        </w:rPr>
        <w:t xml:space="preserve">ность доступа обучающегося из любой точки, в которой </w:t>
      </w:r>
      <w:proofErr w:type="spellStart"/>
      <w:r w:rsidRPr="00B82C7C">
        <w:rPr>
          <w:sz w:val="24"/>
          <w:szCs w:val="24"/>
        </w:rPr>
        <w:t>имеетсядоступ</w:t>
      </w:r>
      <w:proofErr w:type="spellEnd"/>
      <w:r w:rsidRPr="00B82C7C">
        <w:rPr>
          <w:sz w:val="24"/>
          <w:szCs w:val="24"/>
        </w:rPr>
        <w:t xml:space="preserve"> к информационно-телекоммуникационной сети «Интернет», и отвечает техническим требованиям организ</w:t>
      </w:r>
      <w:r w:rsidRPr="00B82C7C">
        <w:rPr>
          <w:sz w:val="24"/>
          <w:szCs w:val="24"/>
        </w:rPr>
        <w:t>а</w:t>
      </w:r>
      <w:r w:rsidRPr="00B82C7C">
        <w:rPr>
          <w:sz w:val="24"/>
          <w:szCs w:val="24"/>
        </w:rPr>
        <w:t xml:space="preserve">ции как на </w:t>
      </w:r>
      <w:proofErr w:type="spellStart"/>
      <w:r w:rsidRPr="00B82C7C">
        <w:rPr>
          <w:sz w:val="24"/>
          <w:szCs w:val="24"/>
        </w:rPr>
        <w:t>территорииорганизации</w:t>
      </w:r>
      <w:proofErr w:type="spellEnd"/>
      <w:r w:rsidRPr="00B82C7C">
        <w:rPr>
          <w:sz w:val="24"/>
          <w:szCs w:val="24"/>
        </w:rPr>
        <w:t xml:space="preserve">, так и </w:t>
      </w:r>
      <w:proofErr w:type="gramStart"/>
      <w:r w:rsidRPr="00B82C7C">
        <w:rPr>
          <w:sz w:val="24"/>
          <w:szCs w:val="24"/>
        </w:rPr>
        <w:t>вне</w:t>
      </w:r>
      <w:proofErr w:type="gramEnd"/>
      <w:r w:rsidRPr="00B82C7C">
        <w:rPr>
          <w:sz w:val="24"/>
          <w:szCs w:val="24"/>
        </w:rPr>
        <w:t xml:space="preserve"> </w:t>
      </w:r>
      <w:proofErr w:type="gramStart"/>
      <w:r w:rsidRPr="00B82C7C">
        <w:rPr>
          <w:sz w:val="24"/>
          <w:szCs w:val="24"/>
        </w:rPr>
        <w:t>ее</w:t>
      </w:r>
      <w:proofErr w:type="gramEnd"/>
      <w:r w:rsidRPr="00B82C7C">
        <w:rPr>
          <w:sz w:val="24"/>
          <w:szCs w:val="24"/>
        </w:rPr>
        <w:t>.</w:t>
      </w:r>
    </w:p>
    <w:p w:rsidR="007F4B97" w:rsidRPr="00B82C7C" w:rsidRDefault="007F4B97" w:rsidP="00A76E53">
      <w:pPr>
        <w:ind w:firstLine="709"/>
        <w:jc w:val="both"/>
        <w:rPr>
          <w:rFonts w:eastAsia="Calibri"/>
          <w:sz w:val="24"/>
          <w:szCs w:val="24"/>
        </w:rPr>
      </w:pPr>
      <w:r w:rsidRPr="00B82C7C">
        <w:rPr>
          <w:sz w:val="24"/>
          <w:szCs w:val="24"/>
        </w:rPr>
        <w:t xml:space="preserve">Электронная информационно-образовательная </w:t>
      </w:r>
      <w:proofErr w:type="spellStart"/>
      <w:r w:rsidRPr="00B82C7C">
        <w:rPr>
          <w:sz w:val="24"/>
          <w:szCs w:val="24"/>
        </w:rPr>
        <w:t>среда</w:t>
      </w:r>
      <w:r w:rsidR="00777B09" w:rsidRPr="00B82C7C">
        <w:rPr>
          <w:sz w:val="24"/>
          <w:szCs w:val="24"/>
        </w:rPr>
        <w:t>Академии</w:t>
      </w:r>
      <w:proofErr w:type="spellEnd"/>
      <w:r w:rsidRPr="00B82C7C">
        <w:rPr>
          <w:sz w:val="24"/>
          <w:szCs w:val="24"/>
        </w:rPr>
        <w:t xml:space="preserve"> </w:t>
      </w:r>
      <w:proofErr w:type="spellStart"/>
      <w:r w:rsidRPr="00B82C7C">
        <w:rPr>
          <w:sz w:val="24"/>
          <w:szCs w:val="24"/>
        </w:rPr>
        <w:t>обеспечив</w:t>
      </w:r>
      <w:r w:rsidRPr="00B82C7C">
        <w:rPr>
          <w:sz w:val="24"/>
          <w:szCs w:val="24"/>
        </w:rPr>
        <w:t>а</w:t>
      </w:r>
      <w:r w:rsidRPr="00B82C7C">
        <w:rPr>
          <w:sz w:val="24"/>
          <w:szCs w:val="24"/>
        </w:rPr>
        <w:t>ет</w:t>
      </w:r>
      <w:proofErr w:type="gramStart"/>
      <w:r w:rsidRPr="00B82C7C">
        <w:rPr>
          <w:sz w:val="24"/>
          <w:szCs w:val="24"/>
        </w:rPr>
        <w:t>:д</w:t>
      </w:r>
      <w:proofErr w:type="gramEnd"/>
      <w:r w:rsidRPr="00B82C7C">
        <w:rPr>
          <w:sz w:val="24"/>
          <w:szCs w:val="24"/>
        </w:rPr>
        <w:t>оступ</w:t>
      </w:r>
      <w:proofErr w:type="spellEnd"/>
      <w:r w:rsidRPr="00B82C7C">
        <w:rPr>
          <w:sz w:val="24"/>
          <w:szCs w:val="24"/>
        </w:rPr>
        <w:t xml:space="preserve"> к учебным планам, рабочим программам дисциплин (модулей), практик, </w:t>
      </w:r>
      <w:proofErr w:type="spellStart"/>
      <w:r w:rsidRPr="00B82C7C">
        <w:rPr>
          <w:sz w:val="24"/>
          <w:szCs w:val="24"/>
        </w:rPr>
        <w:t>кизд</w:t>
      </w:r>
      <w:r w:rsidRPr="00B82C7C">
        <w:rPr>
          <w:sz w:val="24"/>
          <w:szCs w:val="24"/>
        </w:rPr>
        <w:t>а</w:t>
      </w:r>
      <w:r w:rsidRPr="00B82C7C">
        <w:rPr>
          <w:sz w:val="24"/>
          <w:szCs w:val="24"/>
        </w:rPr>
        <w:t>ниям</w:t>
      </w:r>
      <w:proofErr w:type="spellEnd"/>
      <w:r w:rsidRPr="00B82C7C">
        <w:rPr>
          <w:sz w:val="24"/>
          <w:szCs w:val="24"/>
        </w:rPr>
        <w:t xml:space="preserve"> электронных библиотечных систем и электронным образовательным </w:t>
      </w:r>
      <w:proofErr w:type="spellStart"/>
      <w:r w:rsidRPr="00B82C7C">
        <w:rPr>
          <w:sz w:val="24"/>
          <w:szCs w:val="24"/>
        </w:rPr>
        <w:t>ресу</w:t>
      </w:r>
      <w:r w:rsidRPr="00B82C7C">
        <w:rPr>
          <w:sz w:val="24"/>
          <w:szCs w:val="24"/>
        </w:rPr>
        <w:t>р</w:t>
      </w:r>
      <w:r w:rsidRPr="00B82C7C">
        <w:rPr>
          <w:sz w:val="24"/>
          <w:szCs w:val="24"/>
        </w:rPr>
        <w:t>сам,указанным</w:t>
      </w:r>
      <w:proofErr w:type="spellEnd"/>
      <w:r w:rsidRPr="00B82C7C">
        <w:rPr>
          <w:sz w:val="24"/>
          <w:szCs w:val="24"/>
        </w:rPr>
        <w:t xml:space="preserve"> в рабочих </w:t>
      </w:r>
      <w:proofErr w:type="spellStart"/>
      <w:r w:rsidRPr="00B82C7C">
        <w:rPr>
          <w:sz w:val="24"/>
          <w:szCs w:val="24"/>
        </w:rPr>
        <w:t>программах;фиксацию</w:t>
      </w:r>
      <w:proofErr w:type="spellEnd"/>
      <w:r w:rsidRPr="00B82C7C">
        <w:rPr>
          <w:sz w:val="24"/>
          <w:szCs w:val="24"/>
        </w:rPr>
        <w:t xml:space="preserve"> хода образовательного процесса, резул</w:t>
      </w:r>
      <w:r w:rsidRPr="00B82C7C">
        <w:rPr>
          <w:sz w:val="24"/>
          <w:szCs w:val="24"/>
        </w:rPr>
        <w:t>ь</w:t>
      </w:r>
      <w:r w:rsidRPr="00B82C7C">
        <w:rPr>
          <w:sz w:val="24"/>
          <w:szCs w:val="24"/>
        </w:rPr>
        <w:t xml:space="preserve">татов промежуточной </w:t>
      </w:r>
      <w:proofErr w:type="spellStart"/>
      <w:r w:rsidRPr="00B82C7C">
        <w:rPr>
          <w:sz w:val="24"/>
          <w:szCs w:val="24"/>
        </w:rPr>
        <w:t>аттестациии</w:t>
      </w:r>
      <w:proofErr w:type="spellEnd"/>
      <w:r w:rsidRPr="00B82C7C">
        <w:rPr>
          <w:sz w:val="24"/>
          <w:szCs w:val="24"/>
        </w:rPr>
        <w:t xml:space="preserve"> результатов освоения основной образовательной </w:t>
      </w:r>
      <w:proofErr w:type="spellStart"/>
      <w:r w:rsidRPr="00B82C7C">
        <w:rPr>
          <w:sz w:val="24"/>
          <w:szCs w:val="24"/>
        </w:rPr>
        <w:t>пр</w:t>
      </w:r>
      <w:r w:rsidRPr="00B82C7C">
        <w:rPr>
          <w:sz w:val="24"/>
          <w:szCs w:val="24"/>
        </w:rPr>
        <w:t>о</w:t>
      </w:r>
      <w:r w:rsidRPr="00B82C7C">
        <w:rPr>
          <w:sz w:val="24"/>
          <w:szCs w:val="24"/>
        </w:rPr>
        <w:t>граммы;проведение</w:t>
      </w:r>
      <w:proofErr w:type="spellEnd"/>
      <w:r w:rsidRPr="00B82C7C">
        <w:rPr>
          <w:sz w:val="24"/>
          <w:szCs w:val="24"/>
        </w:rPr>
        <w:t xml:space="preserve"> всех видов занятий, процедур оценки результатов обучения, </w:t>
      </w:r>
      <w:proofErr w:type="spellStart"/>
      <w:r w:rsidRPr="00B82C7C">
        <w:rPr>
          <w:sz w:val="24"/>
          <w:szCs w:val="24"/>
        </w:rPr>
        <w:t>реализ</w:t>
      </w:r>
      <w:r w:rsidRPr="00B82C7C">
        <w:rPr>
          <w:sz w:val="24"/>
          <w:szCs w:val="24"/>
        </w:rPr>
        <w:t>а</w:t>
      </w:r>
      <w:r w:rsidRPr="00B82C7C">
        <w:rPr>
          <w:sz w:val="24"/>
          <w:szCs w:val="24"/>
        </w:rPr>
        <w:t>циякоторых</w:t>
      </w:r>
      <w:proofErr w:type="spellEnd"/>
      <w:r w:rsidRPr="00B82C7C">
        <w:rPr>
          <w:sz w:val="24"/>
          <w:szCs w:val="24"/>
        </w:rPr>
        <w:t xml:space="preserve"> предусмотрена с применением электронного обучения, </w:t>
      </w:r>
      <w:proofErr w:type="spellStart"/>
      <w:r w:rsidRPr="00B82C7C">
        <w:rPr>
          <w:sz w:val="24"/>
          <w:szCs w:val="24"/>
        </w:rPr>
        <w:t>дистанционныхобр</w:t>
      </w:r>
      <w:r w:rsidRPr="00B82C7C">
        <w:rPr>
          <w:sz w:val="24"/>
          <w:szCs w:val="24"/>
        </w:rPr>
        <w:t>а</w:t>
      </w:r>
      <w:r w:rsidRPr="00B82C7C">
        <w:rPr>
          <w:sz w:val="24"/>
          <w:szCs w:val="24"/>
        </w:rPr>
        <w:t>зовательных</w:t>
      </w:r>
      <w:proofErr w:type="spellEnd"/>
      <w:r w:rsidRPr="00B82C7C">
        <w:rPr>
          <w:sz w:val="24"/>
          <w:szCs w:val="24"/>
        </w:rPr>
        <w:t xml:space="preserve"> </w:t>
      </w:r>
      <w:proofErr w:type="spellStart"/>
      <w:r w:rsidRPr="00B82C7C">
        <w:rPr>
          <w:sz w:val="24"/>
          <w:szCs w:val="24"/>
        </w:rPr>
        <w:t>технологий;формирование</w:t>
      </w:r>
      <w:proofErr w:type="spellEnd"/>
      <w:r w:rsidRPr="00B82C7C">
        <w:rPr>
          <w:sz w:val="24"/>
          <w:szCs w:val="24"/>
        </w:rPr>
        <w:t xml:space="preserve"> электронного </w:t>
      </w:r>
      <w:proofErr w:type="spellStart"/>
      <w:r w:rsidRPr="00B82C7C">
        <w:rPr>
          <w:sz w:val="24"/>
          <w:szCs w:val="24"/>
        </w:rPr>
        <w:t>портфолио</w:t>
      </w:r>
      <w:proofErr w:type="spellEnd"/>
      <w:r w:rsidRPr="00B82C7C">
        <w:rPr>
          <w:sz w:val="24"/>
          <w:szCs w:val="24"/>
        </w:rPr>
        <w:t xml:space="preserve"> обучающегося, в том числе </w:t>
      </w:r>
      <w:proofErr w:type="spellStart"/>
      <w:r w:rsidRPr="00B82C7C">
        <w:rPr>
          <w:sz w:val="24"/>
          <w:szCs w:val="24"/>
        </w:rPr>
        <w:t>сохранениеработ</w:t>
      </w:r>
      <w:proofErr w:type="spellEnd"/>
      <w:r w:rsidRPr="00B82C7C">
        <w:rPr>
          <w:sz w:val="24"/>
          <w:szCs w:val="24"/>
        </w:rPr>
        <w:t xml:space="preserve"> обучающегося, рецензий и оценок на эти работы со стороны л</w:t>
      </w:r>
      <w:r w:rsidRPr="00B82C7C">
        <w:rPr>
          <w:sz w:val="24"/>
          <w:szCs w:val="24"/>
        </w:rPr>
        <w:t>ю</w:t>
      </w:r>
      <w:r w:rsidRPr="00B82C7C">
        <w:rPr>
          <w:sz w:val="24"/>
          <w:szCs w:val="24"/>
        </w:rPr>
        <w:t xml:space="preserve">бых </w:t>
      </w:r>
      <w:proofErr w:type="spellStart"/>
      <w:r w:rsidRPr="00B82C7C">
        <w:rPr>
          <w:sz w:val="24"/>
          <w:szCs w:val="24"/>
        </w:rPr>
        <w:t>участниковобразовательного</w:t>
      </w:r>
      <w:proofErr w:type="spellEnd"/>
      <w:r w:rsidRPr="00B82C7C">
        <w:rPr>
          <w:sz w:val="24"/>
          <w:szCs w:val="24"/>
        </w:rPr>
        <w:t xml:space="preserve"> </w:t>
      </w:r>
      <w:proofErr w:type="spellStart"/>
      <w:r w:rsidRPr="00B82C7C">
        <w:rPr>
          <w:sz w:val="24"/>
          <w:szCs w:val="24"/>
        </w:rPr>
        <w:t>процесса</w:t>
      </w:r>
      <w:proofErr w:type="gramStart"/>
      <w:r w:rsidRPr="00B82C7C">
        <w:rPr>
          <w:sz w:val="24"/>
          <w:szCs w:val="24"/>
        </w:rPr>
        <w:t>;в</w:t>
      </w:r>
      <w:proofErr w:type="gramEnd"/>
      <w:r w:rsidRPr="00B82C7C">
        <w:rPr>
          <w:sz w:val="24"/>
          <w:szCs w:val="24"/>
        </w:rPr>
        <w:t>заимодействие</w:t>
      </w:r>
      <w:proofErr w:type="spellEnd"/>
      <w:r w:rsidRPr="00B82C7C">
        <w:rPr>
          <w:sz w:val="24"/>
          <w:szCs w:val="24"/>
        </w:rPr>
        <w:t xml:space="preserve"> между участниками образов</w:t>
      </w:r>
      <w:r w:rsidRPr="00B82C7C">
        <w:rPr>
          <w:sz w:val="24"/>
          <w:szCs w:val="24"/>
        </w:rPr>
        <w:t>а</w:t>
      </w:r>
      <w:r w:rsidRPr="00B82C7C">
        <w:rPr>
          <w:sz w:val="24"/>
          <w:szCs w:val="24"/>
        </w:rPr>
        <w:t xml:space="preserve">тельного процесса, в том </w:t>
      </w:r>
      <w:proofErr w:type="spellStart"/>
      <w:r w:rsidRPr="00B82C7C">
        <w:rPr>
          <w:sz w:val="24"/>
          <w:szCs w:val="24"/>
        </w:rPr>
        <w:t>числесинхронное</w:t>
      </w:r>
      <w:proofErr w:type="spellEnd"/>
      <w:r w:rsidRPr="00B82C7C">
        <w:rPr>
          <w:sz w:val="24"/>
          <w:szCs w:val="24"/>
        </w:rPr>
        <w:t xml:space="preserve"> и (или) асинхронное взаимодействие посредс</w:t>
      </w:r>
      <w:r w:rsidRPr="00B82C7C">
        <w:rPr>
          <w:sz w:val="24"/>
          <w:szCs w:val="24"/>
        </w:rPr>
        <w:t>т</w:t>
      </w:r>
      <w:r w:rsidRPr="00B82C7C">
        <w:rPr>
          <w:sz w:val="24"/>
          <w:szCs w:val="24"/>
        </w:rPr>
        <w:t>вом сети «Интернет».</w:t>
      </w:r>
    </w:p>
    <w:p w:rsidR="007F4B97" w:rsidRPr="00B82C7C" w:rsidRDefault="007F4B97" w:rsidP="00705FB5">
      <w:pPr>
        <w:widowControl/>
        <w:autoSpaceDE/>
        <w:autoSpaceDN/>
        <w:adjustRightInd/>
        <w:contextualSpacing/>
        <w:jc w:val="both"/>
        <w:rPr>
          <w:rFonts w:eastAsia="Calibri"/>
          <w:sz w:val="24"/>
          <w:szCs w:val="24"/>
          <w:lang w:eastAsia="en-US"/>
        </w:rPr>
      </w:pPr>
    </w:p>
    <w:p w:rsidR="009528CA" w:rsidRPr="00B82C7C" w:rsidRDefault="008F31F8" w:rsidP="00705FB5">
      <w:pPr>
        <w:widowControl/>
        <w:autoSpaceDE/>
        <w:autoSpaceDN/>
        <w:adjustRightInd/>
        <w:ind w:firstLine="709"/>
        <w:contextualSpacing/>
        <w:jc w:val="both"/>
        <w:rPr>
          <w:rFonts w:eastAsia="Calibri"/>
          <w:b/>
          <w:sz w:val="24"/>
          <w:szCs w:val="24"/>
          <w:lang w:eastAsia="en-US"/>
        </w:rPr>
      </w:pPr>
      <w:r w:rsidRPr="00B82C7C">
        <w:rPr>
          <w:rFonts w:eastAsia="Calibri"/>
          <w:b/>
          <w:sz w:val="24"/>
          <w:szCs w:val="24"/>
          <w:lang w:eastAsia="en-US"/>
        </w:rPr>
        <w:t>9</w:t>
      </w:r>
      <w:r w:rsidR="00EE165B" w:rsidRPr="00B82C7C">
        <w:rPr>
          <w:rFonts w:eastAsia="Calibri"/>
          <w:b/>
          <w:sz w:val="24"/>
          <w:szCs w:val="24"/>
          <w:lang w:eastAsia="en-US"/>
        </w:rPr>
        <w:t>.</w:t>
      </w:r>
      <w:r w:rsidR="007F4B97" w:rsidRPr="00B82C7C">
        <w:rPr>
          <w:rFonts w:eastAsia="Calibri"/>
          <w:b/>
          <w:sz w:val="24"/>
          <w:szCs w:val="24"/>
          <w:lang w:eastAsia="en-US"/>
        </w:rPr>
        <w:t xml:space="preserve">Методические указания для </w:t>
      </w:r>
      <w:proofErr w:type="gramStart"/>
      <w:r w:rsidR="007F4B97" w:rsidRPr="00B82C7C">
        <w:rPr>
          <w:rFonts w:eastAsia="Calibri"/>
          <w:b/>
          <w:sz w:val="24"/>
          <w:szCs w:val="24"/>
          <w:lang w:eastAsia="en-US"/>
        </w:rPr>
        <w:t>обу</w:t>
      </w:r>
      <w:r w:rsidR="009528CA" w:rsidRPr="00B82C7C">
        <w:rPr>
          <w:rFonts w:eastAsia="Calibri"/>
          <w:b/>
          <w:sz w:val="24"/>
          <w:szCs w:val="24"/>
          <w:lang w:eastAsia="en-US"/>
        </w:rPr>
        <w:t>чающихся</w:t>
      </w:r>
      <w:proofErr w:type="gramEnd"/>
      <w:r w:rsidR="009528CA" w:rsidRPr="00B82C7C">
        <w:rPr>
          <w:rFonts w:eastAsia="Calibri"/>
          <w:b/>
          <w:sz w:val="24"/>
          <w:szCs w:val="24"/>
          <w:lang w:eastAsia="en-US"/>
        </w:rPr>
        <w:t xml:space="preserve"> по освоению дисциплины</w:t>
      </w:r>
    </w:p>
    <w:p w:rsidR="007F4B97" w:rsidRPr="00B82C7C" w:rsidRDefault="007F4B97" w:rsidP="00A76E53">
      <w:pPr>
        <w:ind w:firstLine="709"/>
        <w:jc w:val="both"/>
        <w:rPr>
          <w:sz w:val="24"/>
          <w:szCs w:val="24"/>
        </w:rPr>
      </w:pPr>
      <w:r w:rsidRPr="00B82C7C">
        <w:rPr>
          <w:sz w:val="24"/>
          <w:szCs w:val="24"/>
        </w:rPr>
        <w:t>Для того чтобы успешно о</w:t>
      </w:r>
      <w:r w:rsidR="004E4DB2" w:rsidRPr="00B82C7C">
        <w:rPr>
          <w:sz w:val="24"/>
          <w:szCs w:val="24"/>
        </w:rPr>
        <w:t xml:space="preserve">своить </w:t>
      </w:r>
      <w:r w:rsidRPr="00B82C7C">
        <w:rPr>
          <w:sz w:val="24"/>
          <w:szCs w:val="24"/>
        </w:rPr>
        <w:t>дисциплин</w:t>
      </w:r>
      <w:r w:rsidR="004E4DB2" w:rsidRPr="00B82C7C">
        <w:rPr>
          <w:sz w:val="24"/>
          <w:szCs w:val="24"/>
        </w:rPr>
        <w:t>у</w:t>
      </w:r>
      <w:proofErr w:type="gramStart"/>
      <w:r w:rsidR="00CC0251" w:rsidRPr="00B82C7C">
        <w:rPr>
          <w:sz w:val="24"/>
          <w:szCs w:val="24"/>
        </w:rPr>
        <w:t>«</w:t>
      </w:r>
      <w:r w:rsidR="00BC075E" w:rsidRPr="00B82C7C">
        <w:rPr>
          <w:b/>
          <w:bCs/>
          <w:sz w:val="24"/>
          <w:szCs w:val="24"/>
        </w:rPr>
        <w:t>Б</w:t>
      </w:r>
      <w:proofErr w:type="gramEnd"/>
      <w:r w:rsidR="00BC075E" w:rsidRPr="00B82C7C">
        <w:rPr>
          <w:b/>
          <w:bCs/>
          <w:sz w:val="24"/>
          <w:szCs w:val="24"/>
        </w:rPr>
        <w:t>езопасность жизнедеятельности</w:t>
      </w:r>
      <w:r w:rsidR="00CC0251" w:rsidRPr="00B82C7C">
        <w:rPr>
          <w:sz w:val="24"/>
          <w:szCs w:val="24"/>
        </w:rPr>
        <w:t xml:space="preserve">» </w:t>
      </w:r>
      <w:r w:rsidRPr="00B82C7C">
        <w:rPr>
          <w:sz w:val="24"/>
          <w:szCs w:val="24"/>
        </w:rPr>
        <w:t xml:space="preserve">обучающиеся должны выполнить следующие </w:t>
      </w:r>
      <w:r w:rsidR="004E4DB2" w:rsidRPr="00B82C7C">
        <w:rPr>
          <w:sz w:val="24"/>
          <w:szCs w:val="24"/>
        </w:rPr>
        <w:t xml:space="preserve">методические </w:t>
      </w:r>
      <w:r w:rsidRPr="00B82C7C">
        <w:rPr>
          <w:sz w:val="24"/>
          <w:szCs w:val="24"/>
        </w:rPr>
        <w:t>указания</w:t>
      </w:r>
      <w:r w:rsidR="004E4DB2" w:rsidRPr="00B82C7C">
        <w:rPr>
          <w:sz w:val="24"/>
          <w:szCs w:val="24"/>
        </w:rPr>
        <w:t>.</w:t>
      </w:r>
    </w:p>
    <w:p w:rsidR="007F4B97" w:rsidRPr="00B82C7C" w:rsidRDefault="007F4B97" w:rsidP="00A76E53">
      <w:pPr>
        <w:ind w:firstLine="709"/>
        <w:jc w:val="both"/>
        <w:rPr>
          <w:sz w:val="24"/>
          <w:szCs w:val="24"/>
        </w:rPr>
      </w:pPr>
      <w:r w:rsidRPr="00B82C7C">
        <w:rPr>
          <w:sz w:val="24"/>
          <w:szCs w:val="24"/>
        </w:rPr>
        <w:t xml:space="preserve">Методические указания для </w:t>
      </w:r>
      <w:proofErr w:type="gramStart"/>
      <w:r w:rsidRPr="00B82C7C">
        <w:rPr>
          <w:sz w:val="24"/>
          <w:szCs w:val="24"/>
        </w:rPr>
        <w:t>обучающихся</w:t>
      </w:r>
      <w:proofErr w:type="gramEnd"/>
      <w:r w:rsidRPr="00B82C7C">
        <w:rPr>
          <w:sz w:val="24"/>
          <w:szCs w:val="24"/>
        </w:rPr>
        <w:t xml:space="preserve"> по освоению дисциплины для подгото</w:t>
      </w:r>
      <w:r w:rsidRPr="00B82C7C">
        <w:rPr>
          <w:sz w:val="24"/>
          <w:szCs w:val="24"/>
        </w:rPr>
        <w:t>в</w:t>
      </w:r>
      <w:r w:rsidRPr="00B82C7C">
        <w:rPr>
          <w:sz w:val="24"/>
          <w:szCs w:val="24"/>
        </w:rPr>
        <w:t xml:space="preserve">ки к занятиям </w:t>
      </w:r>
      <w:r w:rsidRPr="00B82C7C">
        <w:rPr>
          <w:b/>
          <w:sz w:val="24"/>
          <w:szCs w:val="24"/>
        </w:rPr>
        <w:t>лекционного типа</w:t>
      </w:r>
      <w:r w:rsidRPr="00B82C7C">
        <w:rPr>
          <w:sz w:val="24"/>
          <w:szCs w:val="24"/>
        </w:rPr>
        <w:t>:</w:t>
      </w:r>
    </w:p>
    <w:p w:rsidR="007F4B97" w:rsidRPr="00B82C7C" w:rsidRDefault="007F4B97" w:rsidP="00A76E53">
      <w:pPr>
        <w:ind w:firstLine="709"/>
        <w:jc w:val="both"/>
        <w:rPr>
          <w:sz w:val="24"/>
          <w:szCs w:val="24"/>
        </w:rPr>
      </w:pPr>
      <w:r w:rsidRPr="00B82C7C">
        <w:rPr>
          <w:sz w:val="24"/>
          <w:szCs w:val="24"/>
        </w:rPr>
        <w:t>В ходе лекционных занятий вести конспектирование учебного материала. Обр</w:t>
      </w:r>
      <w:r w:rsidRPr="00B82C7C">
        <w:rPr>
          <w:sz w:val="24"/>
          <w:szCs w:val="24"/>
        </w:rPr>
        <w:t>а</w:t>
      </w:r>
      <w:r w:rsidRPr="00B82C7C">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B82C7C">
        <w:rPr>
          <w:sz w:val="24"/>
          <w:szCs w:val="24"/>
        </w:rPr>
        <w:t>а</w:t>
      </w:r>
      <w:r w:rsidRPr="00B82C7C">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B82C7C">
        <w:rPr>
          <w:sz w:val="24"/>
          <w:szCs w:val="24"/>
        </w:rPr>
        <w:t>т</w:t>
      </w:r>
      <w:r w:rsidRPr="00B82C7C">
        <w:rPr>
          <w:sz w:val="24"/>
          <w:szCs w:val="24"/>
        </w:rPr>
        <w:t>ствующие записи из литературы, рекомендованной преподавателем и предусмотренной учебной программой.</w:t>
      </w:r>
    </w:p>
    <w:p w:rsidR="007F4B97" w:rsidRPr="00B82C7C" w:rsidRDefault="007F4B97" w:rsidP="00A76E53">
      <w:pPr>
        <w:ind w:firstLine="709"/>
        <w:jc w:val="both"/>
        <w:rPr>
          <w:b/>
          <w:sz w:val="24"/>
          <w:szCs w:val="24"/>
        </w:rPr>
      </w:pPr>
      <w:r w:rsidRPr="00B82C7C">
        <w:rPr>
          <w:sz w:val="24"/>
          <w:szCs w:val="24"/>
        </w:rPr>
        <w:t xml:space="preserve"> Методические указания для </w:t>
      </w:r>
      <w:proofErr w:type="gramStart"/>
      <w:r w:rsidRPr="00B82C7C">
        <w:rPr>
          <w:sz w:val="24"/>
          <w:szCs w:val="24"/>
        </w:rPr>
        <w:t>обучающихся</w:t>
      </w:r>
      <w:proofErr w:type="gramEnd"/>
      <w:r w:rsidRPr="00B82C7C">
        <w:rPr>
          <w:sz w:val="24"/>
          <w:szCs w:val="24"/>
        </w:rPr>
        <w:t xml:space="preserve"> по освоению дисциплины для подгото</w:t>
      </w:r>
      <w:r w:rsidRPr="00B82C7C">
        <w:rPr>
          <w:sz w:val="24"/>
          <w:szCs w:val="24"/>
        </w:rPr>
        <w:t>в</w:t>
      </w:r>
      <w:r w:rsidRPr="00B82C7C">
        <w:rPr>
          <w:sz w:val="24"/>
          <w:szCs w:val="24"/>
        </w:rPr>
        <w:t xml:space="preserve">ки к занятиям </w:t>
      </w:r>
      <w:r w:rsidRPr="00B82C7C">
        <w:rPr>
          <w:b/>
          <w:sz w:val="24"/>
          <w:szCs w:val="24"/>
        </w:rPr>
        <w:t xml:space="preserve">семинарского типа: </w:t>
      </w:r>
    </w:p>
    <w:p w:rsidR="007F4B97" w:rsidRPr="00B82C7C" w:rsidRDefault="007F4B97" w:rsidP="00A76E53">
      <w:pPr>
        <w:ind w:firstLine="709"/>
        <w:jc w:val="both"/>
        <w:rPr>
          <w:sz w:val="24"/>
          <w:szCs w:val="24"/>
        </w:rPr>
      </w:pPr>
      <w:r w:rsidRPr="00B82C7C">
        <w:rPr>
          <w:sz w:val="24"/>
          <w:szCs w:val="24"/>
        </w:rPr>
        <w:t xml:space="preserve">Подготовка к занятиям семинарского типа включает 2 этапа: 1-й – </w:t>
      </w:r>
      <w:proofErr w:type="gramStart"/>
      <w:r w:rsidRPr="00B82C7C">
        <w:rPr>
          <w:sz w:val="24"/>
          <w:szCs w:val="24"/>
        </w:rPr>
        <w:t>организацио</w:t>
      </w:r>
      <w:r w:rsidRPr="00B82C7C">
        <w:rPr>
          <w:sz w:val="24"/>
          <w:szCs w:val="24"/>
        </w:rPr>
        <w:t>н</w:t>
      </w:r>
      <w:r w:rsidRPr="00B82C7C">
        <w:rPr>
          <w:sz w:val="24"/>
          <w:szCs w:val="24"/>
        </w:rPr>
        <w:t>ный</w:t>
      </w:r>
      <w:proofErr w:type="gramEnd"/>
      <w:r w:rsidRPr="00B82C7C">
        <w:rPr>
          <w:sz w:val="24"/>
          <w:szCs w:val="24"/>
        </w:rPr>
        <w:t>; 2-й – закрепление и углубление теоретических знаний. На первом этапе студент пл</w:t>
      </w:r>
      <w:r w:rsidRPr="00B82C7C">
        <w:rPr>
          <w:sz w:val="24"/>
          <w:szCs w:val="24"/>
        </w:rPr>
        <w:t>а</w:t>
      </w:r>
      <w:r w:rsidRPr="00B82C7C">
        <w:rPr>
          <w:sz w:val="24"/>
          <w:szCs w:val="24"/>
        </w:rPr>
        <w:t>нирует свою самостоятельную работу, которая включает: уяснение задания на самосто</w:t>
      </w:r>
      <w:r w:rsidRPr="00B82C7C">
        <w:rPr>
          <w:sz w:val="24"/>
          <w:szCs w:val="24"/>
        </w:rPr>
        <w:t>я</w:t>
      </w:r>
      <w:r w:rsidRPr="00B82C7C">
        <w:rPr>
          <w:sz w:val="24"/>
          <w:szCs w:val="24"/>
        </w:rPr>
        <w:lastRenderedPageBreak/>
        <w:t>тельную работу; подбор рекомендованной литературы; составление плана работы, в кот</w:t>
      </w:r>
      <w:r w:rsidRPr="00B82C7C">
        <w:rPr>
          <w:sz w:val="24"/>
          <w:szCs w:val="24"/>
        </w:rPr>
        <w:t>о</w:t>
      </w:r>
      <w:r w:rsidRPr="00B82C7C">
        <w:rPr>
          <w:sz w:val="24"/>
          <w:szCs w:val="24"/>
        </w:rPr>
        <w:t>ром определяются основные пункты предстоящей подготовки. Составление плана дисц</w:t>
      </w:r>
      <w:r w:rsidRPr="00B82C7C">
        <w:rPr>
          <w:sz w:val="24"/>
          <w:szCs w:val="24"/>
        </w:rPr>
        <w:t>и</w:t>
      </w:r>
      <w:r w:rsidRPr="00B82C7C">
        <w:rPr>
          <w:sz w:val="24"/>
          <w:szCs w:val="24"/>
        </w:rPr>
        <w:t>плинирует и повышает организованность в работе. Второй этап включает непосредстве</w:t>
      </w:r>
      <w:r w:rsidRPr="00B82C7C">
        <w:rPr>
          <w:sz w:val="24"/>
          <w:szCs w:val="24"/>
        </w:rPr>
        <w:t>н</w:t>
      </w:r>
      <w:r w:rsidRPr="00B82C7C">
        <w:rPr>
          <w:sz w:val="24"/>
          <w:szCs w:val="24"/>
        </w:rPr>
        <w:t>ную подготовку студента к занятию. Начинать надо с изучения рекомендованной литер</w:t>
      </w:r>
      <w:r w:rsidRPr="00B82C7C">
        <w:rPr>
          <w:sz w:val="24"/>
          <w:szCs w:val="24"/>
        </w:rPr>
        <w:t>а</w:t>
      </w:r>
      <w:r w:rsidRPr="00B82C7C">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B82C7C">
        <w:rPr>
          <w:sz w:val="24"/>
          <w:szCs w:val="24"/>
        </w:rPr>
        <w:t>в</w:t>
      </w:r>
      <w:r w:rsidRPr="00B82C7C">
        <w:rPr>
          <w:sz w:val="24"/>
          <w:szCs w:val="24"/>
        </w:rPr>
        <w:t>ные положения рассматриваемого материала, примеры, поясняющие его, а также раз</w:t>
      </w:r>
      <w:r w:rsidRPr="00B82C7C">
        <w:rPr>
          <w:sz w:val="24"/>
          <w:szCs w:val="24"/>
        </w:rPr>
        <w:t>о</w:t>
      </w:r>
      <w:r w:rsidRPr="00B82C7C">
        <w:rPr>
          <w:sz w:val="24"/>
          <w:szCs w:val="24"/>
        </w:rPr>
        <w:t>браться в иллюстративном материале. Заканчивать подготовку следует составлением пл</w:t>
      </w:r>
      <w:r w:rsidRPr="00B82C7C">
        <w:rPr>
          <w:sz w:val="24"/>
          <w:szCs w:val="24"/>
        </w:rPr>
        <w:t>а</w:t>
      </w:r>
      <w:r w:rsidRPr="00B82C7C">
        <w:rPr>
          <w:sz w:val="24"/>
          <w:szCs w:val="24"/>
        </w:rPr>
        <w:t>на (конспекта) по изучаемому материалу (вопросу). Это позволяет составить концентр</w:t>
      </w:r>
      <w:r w:rsidRPr="00B82C7C">
        <w:rPr>
          <w:sz w:val="24"/>
          <w:szCs w:val="24"/>
        </w:rPr>
        <w:t>и</w:t>
      </w:r>
      <w:r w:rsidRPr="00B82C7C">
        <w:rPr>
          <w:sz w:val="24"/>
          <w:szCs w:val="24"/>
        </w:rPr>
        <w:t>рованное, сжатое представление по изучаемым вопросам. На семинаре каждый его учас</w:t>
      </w:r>
      <w:r w:rsidRPr="00B82C7C">
        <w:rPr>
          <w:sz w:val="24"/>
          <w:szCs w:val="24"/>
        </w:rPr>
        <w:t>т</w:t>
      </w:r>
      <w:r w:rsidRPr="00B82C7C">
        <w:rPr>
          <w:sz w:val="24"/>
          <w:szCs w:val="24"/>
        </w:rPr>
        <w:t>ник должен быть готовым к выступлению по всем поставленным в плане вопросам, пр</w:t>
      </w:r>
      <w:r w:rsidRPr="00B82C7C">
        <w:rPr>
          <w:sz w:val="24"/>
          <w:szCs w:val="24"/>
        </w:rPr>
        <w:t>о</w:t>
      </w:r>
      <w:r w:rsidRPr="00B82C7C">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B82C7C">
        <w:rPr>
          <w:sz w:val="24"/>
          <w:szCs w:val="24"/>
        </w:rPr>
        <w:t>т</w:t>
      </w:r>
      <w:r w:rsidRPr="00B82C7C">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B82C7C">
        <w:rPr>
          <w:sz w:val="24"/>
          <w:szCs w:val="24"/>
        </w:rPr>
        <w:t>о</w:t>
      </w:r>
      <w:r w:rsidRPr="00B82C7C">
        <w:rPr>
          <w:sz w:val="24"/>
          <w:szCs w:val="24"/>
        </w:rPr>
        <w:t>вывал его и мог сделать правильные выводы из сказанного. При этом студент может о</w:t>
      </w:r>
      <w:r w:rsidRPr="00B82C7C">
        <w:rPr>
          <w:sz w:val="24"/>
          <w:szCs w:val="24"/>
        </w:rPr>
        <w:t>б</w:t>
      </w:r>
      <w:r w:rsidRPr="00B82C7C">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B82C7C" w:rsidRDefault="007F4B97" w:rsidP="00A76E53">
      <w:pPr>
        <w:ind w:firstLine="709"/>
        <w:jc w:val="both"/>
        <w:rPr>
          <w:b/>
          <w:sz w:val="24"/>
          <w:szCs w:val="24"/>
        </w:rPr>
      </w:pPr>
      <w:r w:rsidRPr="00B82C7C">
        <w:rPr>
          <w:sz w:val="24"/>
          <w:szCs w:val="24"/>
        </w:rPr>
        <w:t xml:space="preserve">Методические указания для </w:t>
      </w:r>
      <w:proofErr w:type="gramStart"/>
      <w:r w:rsidRPr="00B82C7C">
        <w:rPr>
          <w:sz w:val="24"/>
          <w:szCs w:val="24"/>
        </w:rPr>
        <w:t>обучающихся</w:t>
      </w:r>
      <w:proofErr w:type="gramEnd"/>
      <w:r w:rsidRPr="00B82C7C">
        <w:rPr>
          <w:sz w:val="24"/>
          <w:szCs w:val="24"/>
        </w:rPr>
        <w:t xml:space="preserve"> по освоению дисциплины для </w:t>
      </w:r>
      <w:r w:rsidRPr="00B82C7C">
        <w:rPr>
          <w:b/>
          <w:sz w:val="24"/>
          <w:szCs w:val="24"/>
        </w:rPr>
        <w:t>самосто</w:t>
      </w:r>
      <w:r w:rsidRPr="00B82C7C">
        <w:rPr>
          <w:b/>
          <w:sz w:val="24"/>
          <w:szCs w:val="24"/>
        </w:rPr>
        <w:t>я</w:t>
      </w:r>
      <w:r w:rsidRPr="00B82C7C">
        <w:rPr>
          <w:b/>
          <w:sz w:val="24"/>
          <w:szCs w:val="24"/>
        </w:rPr>
        <w:t>тельной работы:</w:t>
      </w:r>
    </w:p>
    <w:p w:rsidR="007F4B97" w:rsidRPr="00B82C7C" w:rsidRDefault="007F4B97" w:rsidP="00A76E53">
      <w:pPr>
        <w:ind w:firstLine="709"/>
        <w:jc w:val="both"/>
        <w:rPr>
          <w:sz w:val="24"/>
          <w:szCs w:val="24"/>
        </w:rPr>
      </w:pPr>
      <w:r w:rsidRPr="00B82C7C">
        <w:rPr>
          <w:sz w:val="24"/>
          <w:szCs w:val="24"/>
        </w:rPr>
        <w:t>Самостоятельная работа студента является основным средством овладения уче</w:t>
      </w:r>
      <w:r w:rsidRPr="00B82C7C">
        <w:rPr>
          <w:sz w:val="24"/>
          <w:szCs w:val="24"/>
        </w:rPr>
        <w:t>б</w:t>
      </w:r>
      <w:r w:rsidRPr="00B82C7C">
        <w:rPr>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B82C7C">
        <w:rPr>
          <w:sz w:val="24"/>
          <w:szCs w:val="24"/>
        </w:rPr>
        <w:t>Самостоятел</w:t>
      </w:r>
      <w:r w:rsidRPr="00B82C7C">
        <w:rPr>
          <w:sz w:val="24"/>
          <w:szCs w:val="24"/>
        </w:rPr>
        <w:t>ь</w:t>
      </w:r>
      <w:r w:rsidRPr="00B82C7C">
        <w:rPr>
          <w:sz w:val="24"/>
          <w:szCs w:val="24"/>
        </w:rPr>
        <w:t>ная работа студентов в аудиторное время может включать: − конспектирование (составл</w:t>
      </w:r>
      <w:r w:rsidRPr="00B82C7C">
        <w:rPr>
          <w:sz w:val="24"/>
          <w:szCs w:val="24"/>
        </w:rPr>
        <w:t>е</w:t>
      </w:r>
      <w:r w:rsidRPr="00B82C7C">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B82C7C">
        <w:rPr>
          <w:sz w:val="24"/>
          <w:szCs w:val="24"/>
        </w:rPr>
        <w:t>и</w:t>
      </w:r>
      <w:r w:rsidRPr="00B82C7C">
        <w:rPr>
          <w:sz w:val="24"/>
          <w:szCs w:val="24"/>
        </w:rPr>
        <w:t>плины; − участие в собеседованиях, деловых (ролевых) играх, дискуссиях;</w:t>
      </w:r>
      <w:proofErr w:type="gramEnd"/>
      <w:r w:rsidRPr="00B82C7C">
        <w:rPr>
          <w:sz w:val="24"/>
          <w:szCs w:val="24"/>
        </w:rPr>
        <w:t xml:space="preserve"> − </w:t>
      </w:r>
      <w:proofErr w:type="gramStart"/>
      <w:r w:rsidRPr="00B82C7C">
        <w:rPr>
          <w:sz w:val="24"/>
          <w:szCs w:val="24"/>
        </w:rPr>
        <w:t>участие в тестировании и др. Самостоятельная работа студентов во внеаудиторное время может с</w:t>
      </w:r>
      <w:r w:rsidRPr="00B82C7C">
        <w:rPr>
          <w:sz w:val="24"/>
          <w:szCs w:val="24"/>
        </w:rPr>
        <w:t>о</w:t>
      </w:r>
      <w:r w:rsidRPr="00B82C7C">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B82C7C">
        <w:rPr>
          <w:sz w:val="24"/>
          <w:szCs w:val="24"/>
        </w:rPr>
        <w:t>д</w:t>
      </w:r>
      <w:r w:rsidRPr="00B82C7C">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B82C7C" w:rsidRDefault="007F4B97" w:rsidP="00A76E53">
      <w:pPr>
        <w:ind w:firstLine="709"/>
        <w:jc w:val="both"/>
        <w:rPr>
          <w:sz w:val="24"/>
          <w:szCs w:val="24"/>
        </w:rPr>
      </w:pPr>
      <w:r w:rsidRPr="00B82C7C">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B82C7C">
        <w:rPr>
          <w:sz w:val="24"/>
          <w:szCs w:val="24"/>
        </w:rPr>
        <w:t>е</w:t>
      </w:r>
      <w:r w:rsidRPr="00B82C7C">
        <w:rPr>
          <w:sz w:val="24"/>
          <w:szCs w:val="24"/>
        </w:rPr>
        <w:t xml:space="preserve">риалов, в которых могут содержаться основные вопросы изучаемой проблемы. </w:t>
      </w:r>
    </w:p>
    <w:p w:rsidR="007F4B97" w:rsidRPr="00B82C7C" w:rsidRDefault="007F4B97" w:rsidP="00A76E53">
      <w:pPr>
        <w:ind w:firstLine="709"/>
        <w:jc w:val="both"/>
        <w:rPr>
          <w:sz w:val="24"/>
          <w:szCs w:val="24"/>
        </w:rPr>
      </w:pPr>
      <w:r w:rsidRPr="00B82C7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B82C7C">
        <w:rPr>
          <w:sz w:val="24"/>
          <w:szCs w:val="24"/>
        </w:rPr>
        <w:t>е</w:t>
      </w:r>
      <w:r w:rsidRPr="00B82C7C">
        <w:rPr>
          <w:sz w:val="24"/>
          <w:szCs w:val="24"/>
        </w:rPr>
        <w:t>чаются те страницы, которые требуют более внимательного изучения.</w:t>
      </w:r>
    </w:p>
    <w:p w:rsidR="007F4B97" w:rsidRPr="00B82C7C" w:rsidRDefault="007F4B97" w:rsidP="00A76E53">
      <w:pPr>
        <w:ind w:firstLine="709"/>
        <w:jc w:val="both"/>
        <w:rPr>
          <w:sz w:val="24"/>
          <w:szCs w:val="24"/>
        </w:rPr>
      </w:pPr>
      <w:r w:rsidRPr="00B82C7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B82C7C">
        <w:rPr>
          <w:sz w:val="24"/>
          <w:szCs w:val="24"/>
        </w:rPr>
        <w:t>е</w:t>
      </w:r>
      <w:r w:rsidRPr="00B82C7C">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82C7C" w:rsidRDefault="007F4B97" w:rsidP="00A76E53">
      <w:pPr>
        <w:ind w:firstLine="709"/>
        <w:jc w:val="both"/>
        <w:rPr>
          <w:sz w:val="24"/>
          <w:szCs w:val="24"/>
        </w:rPr>
      </w:pPr>
      <w:r w:rsidRPr="00B82C7C">
        <w:rPr>
          <w:sz w:val="24"/>
          <w:szCs w:val="24"/>
        </w:rPr>
        <w:t xml:space="preserve">Избранные фрагменты или весь текст (если он целиком имеет отношение к теме) </w:t>
      </w:r>
      <w:r w:rsidRPr="00B82C7C">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B82C7C">
        <w:rPr>
          <w:sz w:val="24"/>
          <w:szCs w:val="24"/>
        </w:rPr>
        <w:t>о</w:t>
      </w:r>
      <w:r w:rsidRPr="00B82C7C">
        <w:rPr>
          <w:sz w:val="24"/>
          <w:szCs w:val="24"/>
        </w:rPr>
        <w:t>дов. Особое внимание следует обратить на то, вытекает тезис из аргументов или нет.</w:t>
      </w:r>
    </w:p>
    <w:p w:rsidR="007F4B97" w:rsidRPr="00B82C7C" w:rsidRDefault="007F4B97" w:rsidP="00A76E53">
      <w:pPr>
        <w:ind w:firstLine="709"/>
        <w:jc w:val="both"/>
        <w:rPr>
          <w:sz w:val="24"/>
          <w:szCs w:val="24"/>
        </w:rPr>
      </w:pPr>
      <w:r w:rsidRPr="00B82C7C">
        <w:rPr>
          <w:sz w:val="24"/>
          <w:szCs w:val="24"/>
        </w:rPr>
        <w:t>Необходимо также проанализировать, какие из утверждений автора носят пробл</w:t>
      </w:r>
      <w:r w:rsidRPr="00B82C7C">
        <w:rPr>
          <w:sz w:val="24"/>
          <w:szCs w:val="24"/>
        </w:rPr>
        <w:t>е</w:t>
      </w:r>
      <w:r w:rsidRPr="00B82C7C">
        <w:rPr>
          <w:sz w:val="24"/>
          <w:szCs w:val="24"/>
        </w:rPr>
        <w:t xml:space="preserve">матичный, гипотетический </w:t>
      </w:r>
      <w:proofErr w:type="gramStart"/>
      <w:r w:rsidRPr="00B82C7C">
        <w:rPr>
          <w:sz w:val="24"/>
          <w:szCs w:val="24"/>
        </w:rPr>
        <w:t>характер</w:t>
      </w:r>
      <w:proofErr w:type="gramEnd"/>
      <w:r w:rsidRPr="00B82C7C">
        <w:rPr>
          <w:sz w:val="24"/>
          <w:szCs w:val="24"/>
        </w:rPr>
        <w:t xml:space="preserve"> и уловить скрытые вопросы.</w:t>
      </w:r>
    </w:p>
    <w:p w:rsidR="007F4B97" w:rsidRPr="00B82C7C" w:rsidRDefault="007F4B97" w:rsidP="00A76E53">
      <w:pPr>
        <w:ind w:firstLine="709"/>
        <w:jc w:val="both"/>
        <w:rPr>
          <w:sz w:val="24"/>
          <w:szCs w:val="24"/>
        </w:rPr>
      </w:pPr>
      <w:r w:rsidRPr="00B82C7C">
        <w:rPr>
          <w:sz w:val="24"/>
          <w:szCs w:val="24"/>
        </w:rPr>
        <w:t>Наилучший способ научиться выделять главное в тексте, улавливать проблемати</w:t>
      </w:r>
      <w:r w:rsidRPr="00B82C7C">
        <w:rPr>
          <w:sz w:val="24"/>
          <w:szCs w:val="24"/>
        </w:rPr>
        <w:t>ч</w:t>
      </w:r>
      <w:r w:rsidRPr="00B82C7C">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B82C7C">
        <w:rPr>
          <w:sz w:val="24"/>
          <w:szCs w:val="24"/>
        </w:rPr>
        <w:t>о</w:t>
      </w:r>
      <w:r w:rsidRPr="00B82C7C">
        <w:rPr>
          <w:sz w:val="24"/>
          <w:szCs w:val="24"/>
        </w:rPr>
        <w:t>су, сравнивает весомость и доказательность аргументов сторон и делает вывод о на</w:t>
      </w:r>
      <w:r w:rsidRPr="00B82C7C">
        <w:rPr>
          <w:sz w:val="24"/>
          <w:szCs w:val="24"/>
        </w:rPr>
        <w:t>и</w:t>
      </w:r>
      <w:r w:rsidRPr="00B82C7C">
        <w:rPr>
          <w:sz w:val="24"/>
          <w:szCs w:val="24"/>
        </w:rPr>
        <w:t>большей убедительности той или иной позиции.</w:t>
      </w:r>
    </w:p>
    <w:p w:rsidR="007F4B97" w:rsidRPr="00B82C7C" w:rsidRDefault="007F4B97" w:rsidP="00A76E53">
      <w:pPr>
        <w:ind w:firstLine="709"/>
        <w:jc w:val="both"/>
        <w:rPr>
          <w:sz w:val="24"/>
          <w:szCs w:val="24"/>
        </w:rPr>
      </w:pPr>
      <w:r w:rsidRPr="00B82C7C">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B82C7C">
        <w:rPr>
          <w:sz w:val="24"/>
          <w:szCs w:val="24"/>
        </w:rPr>
        <w:t>о</w:t>
      </w:r>
      <w:r w:rsidRPr="00B82C7C">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B82C7C">
        <w:rPr>
          <w:sz w:val="24"/>
          <w:szCs w:val="24"/>
        </w:rPr>
        <w:t>е</w:t>
      </w:r>
      <w:r w:rsidRPr="00B82C7C">
        <w:rPr>
          <w:sz w:val="24"/>
          <w:szCs w:val="24"/>
        </w:rPr>
        <w:t>лять их схожие суждения, аргументы, выводы, а затем сравнивать их между собой и пр</w:t>
      </w:r>
      <w:r w:rsidRPr="00B82C7C">
        <w:rPr>
          <w:sz w:val="24"/>
          <w:szCs w:val="24"/>
        </w:rPr>
        <w:t>и</w:t>
      </w:r>
      <w:r w:rsidRPr="00B82C7C">
        <w:rPr>
          <w:sz w:val="24"/>
          <w:szCs w:val="24"/>
        </w:rPr>
        <w:t xml:space="preserve">менять из них ту, которая более убедительна. </w:t>
      </w:r>
    </w:p>
    <w:p w:rsidR="007F4B97" w:rsidRPr="00B82C7C" w:rsidRDefault="007F4B97" w:rsidP="00A76E53">
      <w:pPr>
        <w:ind w:firstLine="709"/>
        <w:jc w:val="both"/>
        <w:rPr>
          <w:sz w:val="24"/>
          <w:szCs w:val="24"/>
        </w:rPr>
      </w:pPr>
      <w:r w:rsidRPr="00B82C7C">
        <w:rPr>
          <w:sz w:val="24"/>
          <w:szCs w:val="24"/>
        </w:rPr>
        <w:t xml:space="preserve">Следующим этапом </w:t>
      </w:r>
      <w:proofErr w:type="spellStart"/>
      <w:r w:rsidRPr="00B82C7C">
        <w:rPr>
          <w:sz w:val="24"/>
          <w:szCs w:val="24"/>
        </w:rPr>
        <w:t>работыс</w:t>
      </w:r>
      <w:proofErr w:type="spellEnd"/>
      <w:r w:rsidRPr="00B82C7C">
        <w:rPr>
          <w:sz w:val="24"/>
          <w:szCs w:val="24"/>
        </w:rPr>
        <w:t xml:space="preserve"> литературными источниками является создание ко</w:t>
      </w:r>
      <w:r w:rsidRPr="00B82C7C">
        <w:rPr>
          <w:sz w:val="24"/>
          <w:szCs w:val="24"/>
        </w:rPr>
        <w:t>н</w:t>
      </w:r>
      <w:r w:rsidRPr="00B82C7C">
        <w:rPr>
          <w:sz w:val="24"/>
          <w:szCs w:val="24"/>
        </w:rPr>
        <w:t>спектов, фиксирующих основные тезисы и аргументы. Можно делать записи на отдел</w:t>
      </w:r>
      <w:r w:rsidRPr="00B82C7C">
        <w:rPr>
          <w:sz w:val="24"/>
          <w:szCs w:val="24"/>
        </w:rPr>
        <w:t>ь</w:t>
      </w:r>
      <w:r w:rsidRPr="00B82C7C">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82C7C" w:rsidRDefault="007F4B97" w:rsidP="00A76E53">
      <w:pPr>
        <w:ind w:firstLine="709"/>
        <w:jc w:val="both"/>
        <w:rPr>
          <w:sz w:val="24"/>
          <w:szCs w:val="24"/>
        </w:rPr>
      </w:pPr>
      <w:r w:rsidRPr="00B82C7C">
        <w:rPr>
          <w:sz w:val="24"/>
          <w:szCs w:val="24"/>
        </w:rPr>
        <w:t>Таким образом, при работе с источниками и литературой важно уметь:</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сопоставлять, сравнивать, классифицировать, группировать, систематизир</w:t>
      </w:r>
      <w:r w:rsidRPr="00B82C7C">
        <w:rPr>
          <w:rFonts w:eastAsia="Calibri"/>
          <w:sz w:val="24"/>
          <w:szCs w:val="24"/>
          <w:lang w:eastAsia="en-US"/>
        </w:rPr>
        <w:t>о</w:t>
      </w:r>
      <w:r w:rsidRPr="00B82C7C">
        <w:rPr>
          <w:rFonts w:eastAsia="Calibri"/>
          <w:sz w:val="24"/>
          <w:szCs w:val="24"/>
          <w:lang w:eastAsia="en-US"/>
        </w:rPr>
        <w:t xml:space="preserve">вать информацию в соответствии с определенной учебной задачей; </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 xml:space="preserve">обобщать полученную информацию, оценивать </w:t>
      </w:r>
      <w:proofErr w:type="gramStart"/>
      <w:r w:rsidRPr="00B82C7C">
        <w:rPr>
          <w:rFonts w:eastAsia="Calibri"/>
          <w:sz w:val="24"/>
          <w:szCs w:val="24"/>
          <w:lang w:eastAsia="en-US"/>
        </w:rPr>
        <w:t>прослушанное</w:t>
      </w:r>
      <w:proofErr w:type="gramEnd"/>
      <w:r w:rsidRPr="00B82C7C">
        <w:rPr>
          <w:rFonts w:eastAsia="Calibri"/>
          <w:sz w:val="24"/>
          <w:szCs w:val="24"/>
          <w:lang w:eastAsia="en-US"/>
        </w:rPr>
        <w:t xml:space="preserve"> и прочита</w:t>
      </w:r>
      <w:r w:rsidRPr="00B82C7C">
        <w:rPr>
          <w:rFonts w:eastAsia="Calibri"/>
          <w:sz w:val="24"/>
          <w:szCs w:val="24"/>
          <w:lang w:eastAsia="en-US"/>
        </w:rPr>
        <w:t>н</w:t>
      </w:r>
      <w:r w:rsidRPr="00B82C7C">
        <w:rPr>
          <w:rFonts w:eastAsia="Calibri"/>
          <w:sz w:val="24"/>
          <w:szCs w:val="24"/>
          <w:lang w:eastAsia="en-US"/>
        </w:rPr>
        <w:t xml:space="preserve">ное; </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готовить и презентовать развернутые сообщения типа доклада;</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работать в разных режимах (индивидуально, в паре, в группе), взаимодейс</w:t>
      </w:r>
      <w:r w:rsidRPr="00B82C7C">
        <w:rPr>
          <w:rFonts w:eastAsia="Calibri"/>
          <w:sz w:val="24"/>
          <w:szCs w:val="24"/>
          <w:lang w:eastAsia="en-US"/>
        </w:rPr>
        <w:t>т</w:t>
      </w:r>
      <w:r w:rsidRPr="00B82C7C">
        <w:rPr>
          <w:rFonts w:eastAsia="Calibri"/>
          <w:sz w:val="24"/>
          <w:szCs w:val="24"/>
          <w:lang w:eastAsia="en-US"/>
        </w:rPr>
        <w:t xml:space="preserve">вуя друг с другом; </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 xml:space="preserve">пользоваться реферативными и справочными материалами; </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обращаться за помощью, дополнительными разъяснениями к преподават</w:t>
      </w:r>
      <w:r w:rsidRPr="00B82C7C">
        <w:rPr>
          <w:rFonts w:eastAsia="Calibri"/>
          <w:sz w:val="24"/>
          <w:szCs w:val="24"/>
          <w:lang w:eastAsia="en-US"/>
        </w:rPr>
        <w:t>е</w:t>
      </w:r>
      <w:r w:rsidRPr="00B82C7C">
        <w:rPr>
          <w:rFonts w:eastAsia="Calibri"/>
          <w:sz w:val="24"/>
          <w:szCs w:val="24"/>
          <w:lang w:eastAsia="en-US"/>
        </w:rPr>
        <w:t>лю, другим студентам.</w:t>
      </w:r>
    </w:p>
    <w:p w:rsidR="007F4B97" w:rsidRPr="00B82C7C" w:rsidRDefault="007F4B97" w:rsidP="00A76E53">
      <w:pPr>
        <w:ind w:firstLine="709"/>
        <w:jc w:val="both"/>
        <w:rPr>
          <w:sz w:val="24"/>
          <w:szCs w:val="24"/>
        </w:rPr>
      </w:pPr>
      <w:r w:rsidRPr="00B82C7C">
        <w:rPr>
          <w:b/>
          <w:bCs/>
          <w:sz w:val="24"/>
          <w:szCs w:val="24"/>
        </w:rPr>
        <w:t>Подготовка к промежуточной аттестации</w:t>
      </w:r>
      <w:r w:rsidRPr="00B82C7C">
        <w:rPr>
          <w:bCs/>
          <w:sz w:val="24"/>
          <w:szCs w:val="24"/>
        </w:rPr>
        <w:t>:</w:t>
      </w:r>
    </w:p>
    <w:p w:rsidR="007F4B97" w:rsidRPr="00B82C7C" w:rsidRDefault="007F4B97" w:rsidP="00A76E53">
      <w:pPr>
        <w:ind w:firstLine="709"/>
        <w:jc w:val="both"/>
        <w:rPr>
          <w:sz w:val="24"/>
          <w:szCs w:val="24"/>
        </w:rPr>
      </w:pPr>
      <w:r w:rsidRPr="00B82C7C">
        <w:rPr>
          <w:sz w:val="24"/>
          <w:szCs w:val="24"/>
        </w:rPr>
        <w:t>При подготовке к промежуточной аттестации целесообразно:</w:t>
      </w:r>
    </w:p>
    <w:p w:rsidR="007F4B97" w:rsidRPr="00B82C7C" w:rsidRDefault="007F4B97" w:rsidP="00A76E53">
      <w:pPr>
        <w:ind w:firstLine="709"/>
        <w:jc w:val="both"/>
        <w:rPr>
          <w:sz w:val="24"/>
          <w:szCs w:val="24"/>
        </w:rPr>
      </w:pPr>
      <w:r w:rsidRPr="00B82C7C">
        <w:rPr>
          <w:sz w:val="24"/>
          <w:szCs w:val="24"/>
        </w:rPr>
        <w:t>- внимательно изучить перечень вопросов и определить, в каких источниках нах</w:t>
      </w:r>
      <w:r w:rsidRPr="00B82C7C">
        <w:rPr>
          <w:sz w:val="24"/>
          <w:szCs w:val="24"/>
        </w:rPr>
        <w:t>о</w:t>
      </w:r>
      <w:r w:rsidRPr="00B82C7C">
        <w:rPr>
          <w:sz w:val="24"/>
          <w:szCs w:val="24"/>
        </w:rPr>
        <w:t>дятся сведения, необходимые для ответа на них;</w:t>
      </w:r>
    </w:p>
    <w:p w:rsidR="007F4B97" w:rsidRPr="00B82C7C" w:rsidRDefault="007F4B97" w:rsidP="00A76E53">
      <w:pPr>
        <w:ind w:firstLine="709"/>
        <w:jc w:val="both"/>
        <w:rPr>
          <w:sz w:val="24"/>
          <w:szCs w:val="24"/>
        </w:rPr>
      </w:pPr>
      <w:r w:rsidRPr="00B82C7C">
        <w:rPr>
          <w:sz w:val="24"/>
          <w:szCs w:val="24"/>
        </w:rPr>
        <w:t>- внимательно прочитать рекомендованную литературу;</w:t>
      </w:r>
    </w:p>
    <w:p w:rsidR="007F4B97" w:rsidRPr="00B82C7C" w:rsidRDefault="007F4B97" w:rsidP="00A76E53">
      <w:pPr>
        <w:ind w:firstLine="709"/>
        <w:jc w:val="both"/>
        <w:rPr>
          <w:sz w:val="24"/>
          <w:szCs w:val="24"/>
        </w:rPr>
      </w:pPr>
      <w:r w:rsidRPr="00B82C7C">
        <w:rPr>
          <w:sz w:val="24"/>
          <w:szCs w:val="24"/>
        </w:rPr>
        <w:t xml:space="preserve">- составить краткие конспекты ответов (планы ответов). </w:t>
      </w:r>
    </w:p>
    <w:p w:rsidR="007F4B97" w:rsidRPr="00B82C7C" w:rsidRDefault="007F4B97" w:rsidP="00A76E53">
      <w:pPr>
        <w:ind w:firstLine="709"/>
        <w:jc w:val="both"/>
        <w:rPr>
          <w:sz w:val="24"/>
          <w:szCs w:val="24"/>
        </w:rPr>
      </w:pPr>
    </w:p>
    <w:p w:rsidR="009528CA" w:rsidRPr="00B82C7C" w:rsidRDefault="000875BF" w:rsidP="00705FB5">
      <w:pPr>
        <w:widowControl/>
        <w:autoSpaceDE/>
        <w:adjustRightInd/>
        <w:ind w:firstLine="709"/>
        <w:contextualSpacing/>
        <w:jc w:val="both"/>
        <w:rPr>
          <w:rFonts w:eastAsia="Calibri"/>
          <w:b/>
          <w:sz w:val="24"/>
          <w:szCs w:val="24"/>
          <w:lang w:eastAsia="en-US"/>
        </w:rPr>
      </w:pPr>
      <w:r w:rsidRPr="00B82C7C">
        <w:rPr>
          <w:rFonts w:eastAsia="Calibri"/>
          <w:b/>
          <w:sz w:val="24"/>
          <w:szCs w:val="24"/>
          <w:lang w:eastAsia="en-US"/>
        </w:rPr>
        <w:t>1</w:t>
      </w:r>
      <w:r w:rsidR="008F31F8" w:rsidRPr="00B82C7C">
        <w:rPr>
          <w:rFonts w:eastAsia="Calibri"/>
          <w:b/>
          <w:sz w:val="24"/>
          <w:szCs w:val="24"/>
          <w:lang w:eastAsia="en-US"/>
        </w:rPr>
        <w:t>0</w:t>
      </w:r>
      <w:r w:rsidRPr="00B82C7C">
        <w:rPr>
          <w:rFonts w:eastAsia="Calibri"/>
          <w:b/>
          <w:sz w:val="24"/>
          <w:szCs w:val="24"/>
          <w:lang w:eastAsia="en-US"/>
        </w:rPr>
        <w:t>.</w:t>
      </w:r>
      <w:r w:rsidR="009528CA" w:rsidRPr="00B82C7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B82C7C">
        <w:rPr>
          <w:rFonts w:eastAsia="Calibri"/>
          <w:b/>
          <w:sz w:val="24"/>
          <w:szCs w:val="24"/>
          <w:lang w:eastAsia="en-US"/>
        </w:rPr>
        <w:t>е</w:t>
      </w:r>
      <w:r w:rsidR="009528CA" w:rsidRPr="00B82C7C">
        <w:rPr>
          <w:rFonts w:eastAsia="Calibri"/>
          <w:b/>
          <w:sz w:val="24"/>
          <w:szCs w:val="24"/>
          <w:lang w:eastAsia="en-US"/>
        </w:rPr>
        <w:t>чения и информационных справочных систем</w:t>
      </w:r>
    </w:p>
    <w:p w:rsidR="00CF2B2F" w:rsidRPr="00B82C7C" w:rsidRDefault="00CF2B2F" w:rsidP="00A76E53">
      <w:pPr>
        <w:widowControl/>
        <w:autoSpaceDE/>
        <w:adjustRightInd/>
        <w:ind w:firstLine="709"/>
        <w:jc w:val="both"/>
        <w:rPr>
          <w:sz w:val="24"/>
          <w:szCs w:val="24"/>
        </w:rPr>
      </w:pPr>
      <w:r w:rsidRPr="00B82C7C">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B82C7C">
        <w:rPr>
          <w:sz w:val="24"/>
          <w:szCs w:val="24"/>
        </w:rPr>
        <w:t>MicrosoftPowerPoint</w:t>
      </w:r>
      <w:proofErr w:type="spellEnd"/>
      <w:r w:rsidRPr="00B82C7C">
        <w:rPr>
          <w:sz w:val="24"/>
          <w:szCs w:val="24"/>
        </w:rPr>
        <w:t>, видеоматериалов, слайдов.</w:t>
      </w:r>
    </w:p>
    <w:p w:rsidR="00A275E4" w:rsidRPr="00B82C7C" w:rsidRDefault="00CF2B2F" w:rsidP="00705FB5">
      <w:pPr>
        <w:widowControl/>
        <w:autoSpaceDE/>
        <w:adjustRightInd/>
        <w:ind w:firstLine="709"/>
        <w:jc w:val="both"/>
        <w:rPr>
          <w:sz w:val="24"/>
          <w:szCs w:val="24"/>
        </w:rPr>
      </w:pPr>
      <w:r w:rsidRPr="00B82C7C">
        <w:rPr>
          <w:sz w:val="24"/>
          <w:szCs w:val="24"/>
        </w:rPr>
        <w:lastRenderedPageBreak/>
        <w:t xml:space="preserve">На практических занятиях студенты представляют компьютерные презентации, подготовленные ими в </w:t>
      </w:r>
      <w:proofErr w:type="spellStart"/>
      <w:r w:rsidRPr="00B82C7C">
        <w:rPr>
          <w:sz w:val="24"/>
          <w:szCs w:val="24"/>
        </w:rPr>
        <w:t>часысамостоятельной</w:t>
      </w:r>
      <w:proofErr w:type="spellEnd"/>
      <w:r w:rsidRPr="00B82C7C">
        <w:rPr>
          <w:sz w:val="24"/>
          <w:szCs w:val="24"/>
        </w:rPr>
        <w:t xml:space="preserve"> работы.</w:t>
      </w:r>
    </w:p>
    <w:p w:rsidR="00CF2B2F" w:rsidRPr="00B82C7C" w:rsidRDefault="00CF2B2F" w:rsidP="00A76E53">
      <w:pPr>
        <w:widowControl/>
        <w:autoSpaceDE/>
        <w:adjustRightInd/>
        <w:ind w:firstLine="709"/>
        <w:jc w:val="both"/>
        <w:rPr>
          <w:sz w:val="24"/>
          <w:szCs w:val="24"/>
        </w:rPr>
      </w:pPr>
      <w:r w:rsidRPr="00B82C7C">
        <w:rPr>
          <w:sz w:val="24"/>
          <w:szCs w:val="24"/>
        </w:rPr>
        <w:t xml:space="preserve">Электронная информационно-образовательная среда Академии, работающая на платформе LMS </w:t>
      </w:r>
      <w:proofErr w:type="spellStart"/>
      <w:r w:rsidRPr="00B82C7C">
        <w:rPr>
          <w:sz w:val="24"/>
          <w:szCs w:val="24"/>
        </w:rPr>
        <w:t>Moodle</w:t>
      </w:r>
      <w:proofErr w:type="spellEnd"/>
      <w:r w:rsidRPr="00B82C7C">
        <w:rPr>
          <w:sz w:val="24"/>
          <w:szCs w:val="24"/>
        </w:rPr>
        <w:t>, обеспечивает:</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доступ к учебным планам, рабочим программам дисциплин (модулей), пра</w:t>
      </w:r>
      <w:r w:rsidRPr="00B82C7C">
        <w:rPr>
          <w:sz w:val="24"/>
          <w:szCs w:val="24"/>
        </w:rPr>
        <w:t>к</w:t>
      </w:r>
      <w:r w:rsidRPr="00B82C7C">
        <w:rPr>
          <w:sz w:val="24"/>
          <w:szCs w:val="24"/>
        </w:rPr>
        <w:t>тик, к изданиям эл</w:t>
      </w:r>
      <w:r w:rsidR="0052136F" w:rsidRPr="00B82C7C">
        <w:rPr>
          <w:sz w:val="24"/>
          <w:szCs w:val="24"/>
        </w:rPr>
        <w:t>ектронных библиотечных систем (</w:t>
      </w:r>
      <w:r w:rsidRPr="00B82C7C">
        <w:rPr>
          <w:sz w:val="24"/>
          <w:szCs w:val="24"/>
        </w:rPr>
        <w:t xml:space="preserve">ЭБС </w:t>
      </w:r>
      <w:proofErr w:type="spellStart"/>
      <w:r w:rsidRPr="00B82C7C">
        <w:rPr>
          <w:sz w:val="24"/>
          <w:szCs w:val="24"/>
        </w:rPr>
        <w:t>IPRBooks</w:t>
      </w:r>
      <w:proofErr w:type="spellEnd"/>
      <w:r w:rsidR="00951F6B" w:rsidRPr="00B82C7C">
        <w:rPr>
          <w:sz w:val="24"/>
          <w:szCs w:val="24"/>
        </w:rPr>
        <w:t xml:space="preserve">, ЭБС </w:t>
      </w:r>
      <w:proofErr w:type="spellStart"/>
      <w:r w:rsidR="00951F6B" w:rsidRPr="00B82C7C">
        <w:rPr>
          <w:sz w:val="24"/>
          <w:szCs w:val="24"/>
        </w:rPr>
        <w:t>Юрайт</w:t>
      </w:r>
      <w:proofErr w:type="spellEnd"/>
      <w:proofErr w:type="gramStart"/>
      <w:r w:rsidRPr="00B82C7C">
        <w:rPr>
          <w:sz w:val="24"/>
          <w:szCs w:val="24"/>
        </w:rPr>
        <w:t xml:space="preserve"> )</w:t>
      </w:r>
      <w:proofErr w:type="gramEnd"/>
      <w:r w:rsidRPr="00B82C7C">
        <w:rPr>
          <w:sz w:val="24"/>
          <w:szCs w:val="24"/>
        </w:rPr>
        <w:t xml:space="preserve"> и эле</w:t>
      </w:r>
      <w:r w:rsidRPr="00B82C7C">
        <w:rPr>
          <w:sz w:val="24"/>
          <w:szCs w:val="24"/>
        </w:rPr>
        <w:t>к</w:t>
      </w:r>
      <w:r w:rsidRPr="00B82C7C">
        <w:rPr>
          <w:sz w:val="24"/>
          <w:szCs w:val="24"/>
        </w:rPr>
        <w:t>тронным образовательным ресурсам, указанным в рабочих программах;</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фиксацию хода образовательного процесса, результатов промежуточной а</w:t>
      </w:r>
      <w:r w:rsidRPr="00B82C7C">
        <w:rPr>
          <w:sz w:val="24"/>
          <w:szCs w:val="24"/>
        </w:rPr>
        <w:t>т</w:t>
      </w:r>
      <w:r w:rsidRPr="00B82C7C">
        <w:rPr>
          <w:sz w:val="24"/>
          <w:szCs w:val="24"/>
        </w:rPr>
        <w:t xml:space="preserve">тестации и результатов освоения программы </w:t>
      </w:r>
      <w:proofErr w:type="spellStart"/>
      <w:r w:rsidRPr="00B82C7C">
        <w:rPr>
          <w:sz w:val="24"/>
          <w:szCs w:val="24"/>
        </w:rPr>
        <w:t>бакалавриата</w:t>
      </w:r>
      <w:proofErr w:type="spellEnd"/>
      <w:r w:rsidRPr="00B82C7C">
        <w:rPr>
          <w:sz w:val="24"/>
          <w:szCs w:val="24"/>
        </w:rPr>
        <w:t>;</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B82C7C">
        <w:rPr>
          <w:sz w:val="24"/>
          <w:szCs w:val="24"/>
        </w:rPr>
        <w:t>н</w:t>
      </w:r>
      <w:r w:rsidRPr="00B82C7C">
        <w:rPr>
          <w:sz w:val="24"/>
          <w:szCs w:val="24"/>
        </w:rPr>
        <w:t>ных образовательных технологий;</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 xml:space="preserve">формирование электронного </w:t>
      </w:r>
      <w:proofErr w:type="spellStart"/>
      <w:r w:rsidRPr="00B82C7C">
        <w:rPr>
          <w:sz w:val="24"/>
          <w:szCs w:val="24"/>
        </w:rPr>
        <w:t>портфолио</w:t>
      </w:r>
      <w:proofErr w:type="spellEnd"/>
      <w:r w:rsidRPr="00B82C7C">
        <w:rPr>
          <w:sz w:val="24"/>
          <w:szCs w:val="24"/>
        </w:rPr>
        <w:t xml:space="preserve"> обучающегося, в том числе сохр</w:t>
      </w:r>
      <w:r w:rsidRPr="00B82C7C">
        <w:rPr>
          <w:sz w:val="24"/>
          <w:szCs w:val="24"/>
        </w:rPr>
        <w:t>а</w:t>
      </w:r>
      <w:r w:rsidRPr="00B82C7C">
        <w:rPr>
          <w:sz w:val="24"/>
          <w:szCs w:val="24"/>
        </w:rPr>
        <w:t>нение работ обучающегося, рецензий и оценок на эти работы со стороны любых участн</w:t>
      </w:r>
      <w:r w:rsidRPr="00B82C7C">
        <w:rPr>
          <w:sz w:val="24"/>
          <w:szCs w:val="24"/>
        </w:rPr>
        <w:t>и</w:t>
      </w:r>
      <w:r w:rsidRPr="00B82C7C">
        <w:rPr>
          <w:sz w:val="24"/>
          <w:szCs w:val="24"/>
        </w:rPr>
        <w:t>ков образовательного процесса;</w:t>
      </w:r>
    </w:p>
    <w:p w:rsidR="00CF2B2F" w:rsidRPr="00B82C7C" w:rsidRDefault="00CF2B2F" w:rsidP="00705FB5">
      <w:pPr>
        <w:widowControl/>
        <w:autoSpaceDE/>
        <w:adjustRightInd/>
        <w:ind w:firstLine="709"/>
        <w:jc w:val="both"/>
        <w:rPr>
          <w:sz w:val="24"/>
          <w:szCs w:val="24"/>
        </w:rPr>
      </w:pPr>
      <w:r w:rsidRPr="00B82C7C">
        <w:rPr>
          <w:sz w:val="24"/>
          <w:szCs w:val="24"/>
        </w:rPr>
        <w:t>•</w:t>
      </w:r>
      <w:r w:rsidRPr="00B82C7C">
        <w:rPr>
          <w:sz w:val="24"/>
          <w:szCs w:val="24"/>
        </w:rPr>
        <w:tab/>
        <w:t>взаимодействие между участниками образовательного процесса, в том числе синхронное и (или) асинхронное в</w:t>
      </w:r>
      <w:r w:rsidR="00705FB5" w:rsidRPr="00B82C7C">
        <w:rPr>
          <w:sz w:val="24"/>
          <w:szCs w:val="24"/>
        </w:rPr>
        <w:t>заимодействие посредством сети «Интернет».</w:t>
      </w:r>
    </w:p>
    <w:p w:rsidR="00CF2B2F" w:rsidRPr="00B82C7C" w:rsidRDefault="00CF2B2F" w:rsidP="00A76E53">
      <w:pPr>
        <w:widowControl/>
        <w:autoSpaceDE/>
        <w:adjustRightInd/>
        <w:ind w:firstLine="709"/>
        <w:jc w:val="both"/>
        <w:rPr>
          <w:sz w:val="24"/>
          <w:szCs w:val="24"/>
        </w:rPr>
      </w:pPr>
      <w:r w:rsidRPr="00B82C7C">
        <w:rPr>
          <w:sz w:val="24"/>
          <w:szCs w:val="24"/>
        </w:rPr>
        <w:t>При осуществлении образовательного процесса по дисциплине используются сл</w:t>
      </w:r>
      <w:r w:rsidRPr="00B82C7C">
        <w:rPr>
          <w:sz w:val="24"/>
          <w:szCs w:val="24"/>
        </w:rPr>
        <w:t>е</w:t>
      </w:r>
      <w:r w:rsidRPr="00B82C7C">
        <w:rPr>
          <w:sz w:val="24"/>
          <w:szCs w:val="24"/>
        </w:rPr>
        <w:t>дующие информационные технологии:</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сбор, хранение, систематизация и выдача учебной и научной информации;</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обработка текстовой, графической и эмпирической информации;</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подготовка, конструирование и презентация итогов исследовательской и аналитической деятельности;</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компьютерное тестирование;</w:t>
      </w:r>
    </w:p>
    <w:p w:rsidR="00CF2B2F" w:rsidRPr="00B82C7C" w:rsidRDefault="00CF2B2F" w:rsidP="00705FB5">
      <w:pPr>
        <w:widowControl/>
        <w:autoSpaceDE/>
        <w:adjustRightInd/>
        <w:ind w:firstLine="709"/>
        <w:jc w:val="both"/>
        <w:rPr>
          <w:sz w:val="24"/>
          <w:szCs w:val="24"/>
        </w:rPr>
      </w:pPr>
      <w:r w:rsidRPr="00B82C7C">
        <w:rPr>
          <w:sz w:val="24"/>
          <w:szCs w:val="24"/>
        </w:rPr>
        <w:t>•</w:t>
      </w:r>
      <w:r w:rsidRPr="00B82C7C">
        <w:rPr>
          <w:sz w:val="24"/>
          <w:szCs w:val="24"/>
        </w:rPr>
        <w:tab/>
        <w:t xml:space="preserve">демонстрация </w:t>
      </w:r>
      <w:proofErr w:type="spellStart"/>
      <w:r w:rsidRPr="00B82C7C">
        <w:rPr>
          <w:sz w:val="24"/>
          <w:szCs w:val="24"/>
        </w:rPr>
        <w:t>мультимедийных</w:t>
      </w:r>
      <w:proofErr w:type="spellEnd"/>
      <w:r w:rsidRPr="00B82C7C">
        <w:rPr>
          <w:sz w:val="24"/>
          <w:szCs w:val="24"/>
        </w:rPr>
        <w:t xml:space="preserve"> материалов.</w:t>
      </w:r>
    </w:p>
    <w:p w:rsidR="00CF2B2F" w:rsidRPr="00B861DF" w:rsidRDefault="00CF2B2F" w:rsidP="00705FB5">
      <w:pPr>
        <w:widowControl/>
        <w:autoSpaceDE/>
        <w:adjustRightInd/>
        <w:ind w:firstLine="709"/>
        <w:jc w:val="both"/>
        <w:rPr>
          <w:sz w:val="24"/>
          <w:szCs w:val="24"/>
          <w:lang w:val="en-US"/>
        </w:rPr>
      </w:pPr>
      <w:r w:rsidRPr="00B82C7C">
        <w:rPr>
          <w:sz w:val="24"/>
          <w:szCs w:val="24"/>
        </w:rPr>
        <w:t>ПЕРЕЧЕНЬПРОГРАММНОГООБЕСПЕЧЕНИЯ</w:t>
      </w:r>
    </w:p>
    <w:p w:rsidR="008F31F8" w:rsidRPr="00B861DF" w:rsidRDefault="00CF2B2F" w:rsidP="008F31F8">
      <w:pPr>
        <w:widowControl/>
        <w:autoSpaceDE/>
        <w:adjustRightInd/>
        <w:ind w:firstLine="709"/>
        <w:jc w:val="both"/>
        <w:rPr>
          <w:sz w:val="24"/>
          <w:szCs w:val="24"/>
          <w:lang w:val="en-US"/>
        </w:rPr>
      </w:pPr>
      <w:r w:rsidRPr="00B861DF">
        <w:rPr>
          <w:sz w:val="24"/>
          <w:szCs w:val="24"/>
          <w:lang w:val="en-US"/>
        </w:rPr>
        <w:t>•</w:t>
      </w:r>
      <w:r w:rsidRPr="00B861DF">
        <w:rPr>
          <w:sz w:val="24"/>
          <w:szCs w:val="24"/>
          <w:lang w:val="en-US"/>
        </w:rPr>
        <w:tab/>
      </w:r>
      <w:proofErr w:type="spellStart"/>
      <w:r w:rsidR="008F31F8" w:rsidRPr="00B82C7C">
        <w:rPr>
          <w:sz w:val="24"/>
          <w:szCs w:val="24"/>
          <w:lang w:val="en-US"/>
        </w:rPr>
        <w:t>MicrosoftWindows</w:t>
      </w:r>
      <w:proofErr w:type="spellEnd"/>
      <w:r w:rsidR="008F31F8" w:rsidRPr="00B861DF">
        <w:rPr>
          <w:sz w:val="24"/>
          <w:szCs w:val="24"/>
          <w:lang w:val="en-US"/>
        </w:rPr>
        <w:t xml:space="preserve"> 10 </w:t>
      </w:r>
      <w:r w:rsidR="008F31F8" w:rsidRPr="00B82C7C">
        <w:rPr>
          <w:sz w:val="24"/>
          <w:szCs w:val="24"/>
          <w:lang w:val="en-US"/>
        </w:rPr>
        <w:t>Professional</w:t>
      </w:r>
    </w:p>
    <w:p w:rsidR="008F31F8" w:rsidRPr="00B82C7C" w:rsidRDefault="008F31F8" w:rsidP="008F31F8">
      <w:pPr>
        <w:widowControl/>
        <w:autoSpaceDE/>
        <w:adjustRightInd/>
        <w:ind w:firstLine="709"/>
        <w:jc w:val="both"/>
        <w:rPr>
          <w:sz w:val="24"/>
          <w:szCs w:val="24"/>
          <w:lang w:val="en-US"/>
        </w:rPr>
      </w:pPr>
      <w:r w:rsidRPr="00B82C7C">
        <w:rPr>
          <w:sz w:val="24"/>
          <w:szCs w:val="24"/>
          <w:lang w:val="en-US"/>
        </w:rPr>
        <w:t>•</w:t>
      </w:r>
      <w:r w:rsidRPr="00B82C7C">
        <w:rPr>
          <w:sz w:val="24"/>
          <w:szCs w:val="24"/>
          <w:lang w:val="en-US"/>
        </w:rPr>
        <w:tab/>
        <w:t xml:space="preserve">Microsoft Windows XP Professional SP3 </w:t>
      </w:r>
    </w:p>
    <w:p w:rsidR="008F31F8" w:rsidRPr="00B82C7C" w:rsidRDefault="008F31F8" w:rsidP="008F31F8">
      <w:pPr>
        <w:widowControl/>
        <w:autoSpaceDE/>
        <w:adjustRightInd/>
        <w:ind w:firstLine="709"/>
        <w:jc w:val="both"/>
        <w:rPr>
          <w:sz w:val="24"/>
          <w:szCs w:val="24"/>
          <w:lang w:val="en-US"/>
        </w:rPr>
      </w:pPr>
      <w:r w:rsidRPr="00B82C7C">
        <w:rPr>
          <w:sz w:val="24"/>
          <w:szCs w:val="24"/>
          <w:lang w:val="en-US"/>
        </w:rPr>
        <w:t>•</w:t>
      </w:r>
      <w:r w:rsidRPr="00B82C7C">
        <w:rPr>
          <w:sz w:val="24"/>
          <w:szCs w:val="24"/>
          <w:lang w:val="en-US"/>
        </w:rPr>
        <w:tab/>
        <w:t xml:space="preserve">Microsoft Office Professional 2007 Russian </w:t>
      </w:r>
    </w:p>
    <w:p w:rsidR="008F31F8" w:rsidRPr="00263F43" w:rsidRDefault="008F31F8" w:rsidP="008F31F8">
      <w:pPr>
        <w:widowControl/>
        <w:autoSpaceDE/>
        <w:adjustRightInd/>
        <w:ind w:firstLine="709"/>
        <w:jc w:val="both"/>
        <w:rPr>
          <w:sz w:val="24"/>
          <w:szCs w:val="24"/>
          <w:lang w:val="en-US"/>
        </w:rPr>
      </w:pPr>
      <w:r w:rsidRPr="00263F43">
        <w:rPr>
          <w:sz w:val="24"/>
          <w:szCs w:val="24"/>
          <w:lang w:val="en-US"/>
        </w:rPr>
        <w:t>•</w:t>
      </w:r>
      <w:r w:rsidRPr="00263F43">
        <w:rPr>
          <w:sz w:val="24"/>
          <w:szCs w:val="24"/>
          <w:lang w:val="en-US"/>
        </w:rPr>
        <w:tab/>
      </w:r>
      <w:r w:rsidRPr="00B82C7C">
        <w:rPr>
          <w:bCs/>
          <w:sz w:val="24"/>
          <w:szCs w:val="24"/>
          <w:lang w:val="en-US"/>
        </w:rPr>
        <w:t>C</w:t>
      </w:r>
      <w:proofErr w:type="spellStart"/>
      <w:r w:rsidRPr="00B82C7C">
        <w:rPr>
          <w:bCs/>
          <w:sz w:val="24"/>
          <w:szCs w:val="24"/>
        </w:rPr>
        <w:t>вободнораспространяемыйофисныйпакетсоткрытымисходнымкодом</w:t>
      </w:r>
      <w:r w:rsidRPr="00B82C7C">
        <w:rPr>
          <w:bCs/>
          <w:sz w:val="24"/>
          <w:szCs w:val="24"/>
          <w:lang w:val="en-US"/>
        </w:rPr>
        <w:t>LibreOffice</w:t>
      </w:r>
      <w:proofErr w:type="spellEnd"/>
      <w:r w:rsidRPr="00263F43">
        <w:rPr>
          <w:bCs/>
          <w:sz w:val="24"/>
          <w:szCs w:val="24"/>
          <w:lang w:val="en-US"/>
        </w:rPr>
        <w:t xml:space="preserve"> 6.0.3.2 </w:t>
      </w:r>
      <w:r w:rsidRPr="00B82C7C">
        <w:rPr>
          <w:bCs/>
          <w:sz w:val="24"/>
          <w:szCs w:val="24"/>
          <w:lang w:val="en-US"/>
        </w:rPr>
        <w:t>Stable</w:t>
      </w:r>
    </w:p>
    <w:p w:rsidR="008F31F8" w:rsidRPr="00B82C7C" w:rsidRDefault="008F31F8" w:rsidP="008F31F8">
      <w:pPr>
        <w:widowControl/>
        <w:autoSpaceDE/>
        <w:adjustRightInd/>
        <w:ind w:firstLine="709"/>
        <w:jc w:val="both"/>
        <w:rPr>
          <w:sz w:val="24"/>
          <w:szCs w:val="24"/>
        </w:rPr>
      </w:pPr>
      <w:r w:rsidRPr="00B82C7C">
        <w:rPr>
          <w:sz w:val="24"/>
          <w:szCs w:val="24"/>
        </w:rPr>
        <w:t>•</w:t>
      </w:r>
      <w:r w:rsidRPr="00B82C7C">
        <w:rPr>
          <w:sz w:val="24"/>
          <w:szCs w:val="24"/>
        </w:rPr>
        <w:tab/>
        <w:t>Антивирус Касперского</w:t>
      </w:r>
    </w:p>
    <w:p w:rsidR="008F31F8" w:rsidRDefault="008F31F8" w:rsidP="008F31F8">
      <w:pPr>
        <w:widowControl/>
        <w:autoSpaceDE/>
        <w:adjustRightInd/>
        <w:ind w:firstLine="709"/>
        <w:jc w:val="both"/>
        <w:rPr>
          <w:sz w:val="24"/>
          <w:szCs w:val="24"/>
        </w:rPr>
      </w:pPr>
      <w:r w:rsidRPr="00B82C7C">
        <w:rPr>
          <w:sz w:val="24"/>
          <w:szCs w:val="24"/>
        </w:rPr>
        <w:t>•</w:t>
      </w:r>
      <w:r w:rsidRPr="00B82C7C">
        <w:rPr>
          <w:sz w:val="24"/>
          <w:szCs w:val="24"/>
        </w:rPr>
        <w:tab/>
      </w:r>
      <w:proofErr w:type="spellStart"/>
      <w:proofErr w:type="gramStart"/>
      <w:r w:rsidRPr="00B82C7C">
        <w:rPr>
          <w:sz w:val="24"/>
          <w:szCs w:val="24"/>
        </w:rPr>
        <w:t>C</w:t>
      </w:r>
      <w:proofErr w:type="gramEnd"/>
      <w:r w:rsidRPr="00B82C7C">
        <w:rPr>
          <w:sz w:val="24"/>
          <w:szCs w:val="24"/>
        </w:rPr>
        <w:t>истема</w:t>
      </w:r>
      <w:proofErr w:type="spellEnd"/>
      <w:r w:rsidRPr="00B82C7C">
        <w:rPr>
          <w:sz w:val="24"/>
          <w:szCs w:val="24"/>
        </w:rPr>
        <w:t xml:space="preserve"> управления курсами LMS Русский </w:t>
      </w:r>
      <w:proofErr w:type="spellStart"/>
      <w:r w:rsidRPr="00B82C7C">
        <w:rPr>
          <w:sz w:val="24"/>
          <w:szCs w:val="24"/>
        </w:rPr>
        <w:t>Moodle</w:t>
      </w:r>
      <w:proofErr w:type="spellEnd"/>
      <w:r w:rsidRPr="00B82C7C">
        <w:rPr>
          <w:sz w:val="24"/>
          <w:szCs w:val="24"/>
        </w:rPr>
        <w:t xml:space="preserve"> 3KL</w:t>
      </w:r>
    </w:p>
    <w:p w:rsidR="00E71843" w:rsidRPr="00546EB3" w:rsidRDefault="00E71843" w:rsidP="00E71843">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w:t>
      </w:r>
      <w:r w:rsidRPr="00546EB3">
        <w:rPr>
          <w:b/>
          <w:bCs/>
          <w:color w:val="000000"/>
          <w:sz w:val="24"/>
        </w:rPr>
        <w:t>с</w:t>
      </w:r>
      <w:r w:rsidRPr="00546EB3">
        <w:rPr>
          <w:b/>
          <w:bCs/>
          <w:color w:val="000000"/>
          <w:sz w:val="24"/>
        </w:rPr>
        <w:t>темы</w:t>
      </w:r>
    </w:p>
    <w:p w:rsidR="00E71843" w:rsidRPr="00546EB3" w:rsidRDefault="00E71843" w:rsidP="00E71843">
      <w:pPr>
        <w:pStyle w:val="a4"/>
        <w:numPr>
          <w:ilvl w:val="0"/>
          <w:numId w:val="24"/>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B16765">
          <w:rPr>
            <w:rStyle w:val="a8"/>
            <w:rFonts w:ascii="Times New Roman" w:hAnsi="Times New Roman"/>
            <w:sz w:val="24"/>
            <w:szCs w:val="24"/>
          </w:rPr>
          <w:t>http://www.consultant.ru/edu/student/study/</w:t>
        </w:r>
      </w:hyperlink>
    </w:p>
    <w:p w:rsidR="00E71843" w:rsidRPr="00546EB3" w:rsidRDefault="00E71843" w:rsidP="00E71843">
      <w:pPr>
        <w:pStyle w:val="a4"/>
        <w:numPr>
          <w:ilvl w:val="0"/>
          <w:numId w:val="24"/>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B16765">
          <w:rPr>
            <w:rStyle w:val="a8"/>
            <w:rFonts w:ascii="Times New Roman" w:hAnsi="Times New Roman"/>
            <w:sz w:val="24"/>
            <w:szCs w:val="24"/>
          </w:rPr>
          <w:t>http://edu.garant.ru/omga/</w:t>
        </w:r>
      </w:hyperlink>
    </w:p>
    <w:p w:rsidR="00E71843" w:rsidRPr="00546EB3" w:rsidRDefault="00E71843" w:rsidP="00E71843">
      <w:pPr>
        <w:pStyle w:val="a4"/>
        <w:numPr>
          <w:ilvl w:val="0"/>
          <w:numId w:val="2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B16765">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E71843" w:rsidRPr="00546EB3" w:rsidRDefault="00E71843" w:rsidP="00E71843">
      <w:pPr>
        <w:pStyle w:val="a4"/>
        <w:numPr>
          <w:ilvl w:val="0"/>
          <w:numId w:val="2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B16765">
          <w:rPr>
            <w:rStyle w:val="a8"/>
            <w:rFonts w:ascii="Times New Roman" w:hAnsi="Times New Roman"/>
            <w:sz w:val="24"/>
            <w:szCs w:val="24"/>
          </w:rPr>
          <w:t>http://fgosvo.ru....</w:t>
        </w:r>
      </w:hyperlink>
      <w:r w:rsidRPr="00546EB3">
        <w:rPr>
          <w:rFonts w:ascii="Times New Roman" w:hAnsi="Times New Roman"/>
          <w:color w:val="000000"/>
          <w:sz w:val="24"/>
          <w:szCs w:val="24"/>
        </w:rPr>
        <w:t>.</w:t>
      </w:r>
    </w:p>
    <w:p w:rsidR="00E71843" w:rsidRPr="00546EB3" w:rsidRDefault="00E71843" w:rsidP="00E71843">
      <w:pPr>
        <w:pStyle w:val="a4"/>
        <w:numPr>
          <w:ilvl w:val="0"/>
          <w:numId w:val="2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B16765">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E71843" w:rsidRPr="00546EB3" w:rsidRDefault="00E71843" w:rsidP="00E71843">
      <w:pPr>
        <w:pStyle w:val="a4"/>
        <w:numPr>
          <w:ilvl w:val="0"/>
          <w:numId w:val="24"/>
        </w:numPr>
        <w:spacing w:after="0" w:line="240" w:lineRule="auto"/>
        <w:ind w:left="0"/>
        <w:jc w:val="both"/>
        <w:rPr>
          <w:rFonts w:ascii="Times New Roman" w:eastAsia="Times New Roman" w:hAnsi="Times New Roman"/>
          <w:sz w:val="24"/>
          <w:szCs w:val="24"/>
        </w:rPr>
      </w:pPr>
      <w:proofErr w:type="spellStart"/>
      <w:r w:rsidRPr="00546EB3">
        <w:rPr>
          <w:rFonts w:ascii="Times New Roman" w:eastAsia="Times New Roman" w:hAnsi="Times New Roman"/>
          <w:color w:val="000000"/>
          <w:sz w:val="24"/>
        </w:rPr>
        <w:t>HR-Life.ru</w:t>
      </w:r>
      <w:proofErr w:type="spellEnd"/>
      <w:r w:rsidRPr="00546EB3">
        <w:rPr>
          <w:rFonts w:ascii="Times New Roman" w:eastAsia="Times New Roman" w:hAnsi="Times New Roman"/>
          <w:color w:val="000000"/>
          <w:sz w:val="24"/>
        </w:rPr>
        <w:t xml:space="preserve">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 xml:space="preserve">специализированный ресурс для менеджеров </w:t>
      </w:r>
      <w:proofErr w:type="spellStart"/>
      <w:r w:rsidRPr="00546EB3">
        <w:rPr>
          <w:rFonts w:ascii="Times New Roman" w:eastAsia="Times New Roman" w:hAnsi="Times New Roman"/>
          <w:color w:val="000000"/>
          <w:sz w:val="24"/>
        </w:rPr>
        <w:t>поперсоналу</w:t>
      </w:r>
      <w:proofErr w:type="spellEnd"/>
      <w:r w:rsidRPr="00546EB3">
        <w:rPr>
          <w:rFonts w:ascii="Times New Roman" w:eastAsia="Times New Roman" w:hAnsi="Times New Roman"/>
          <w:color w:val="000000"/>
          <w:sz w:val="24"/>
        </w:rPr>
        <w:t xml:space="preserve"> и руководителей - </w:t>
      </w:r>
      <w:hyperlink r:id="rId30" w:history="1">
        <w:r w:rsidR="00B16765">
          <w:rPr>
            <w:rStyle w:val="a8"/>
            <w:rFonts w:ascii="Times New Roman" w:eastAsia="Times New Roman" w:hAnsi="Times New Roman"/>
            <w:sz w:val="24"/>
          </w:rPr>
          <w:t>http://www.hr-life.ru/</w:t>
        </w:r>
      </w:hyperlink>
      <w:r w:rsidRPr="00546EB3">
        <w:rPr>
          <w:rFonts w:ascii="Times New Roman" w:eastAsia="Times New Roman" w:hAnsi="Times New Roman"/>
          <w:color w:val="000000"/>
          <w:sz w:val="24"/>
        </w:rPr>
        <w:t xml:space="preserve">База данных «Библиотека управления» - </w:t>
      </w:r>
      <w:proofErr w:type="spellStart"/>
      <w:r w:rsidRPr="00546EB3">
        <w:rPr>
          <w:rFonts w:ascii="Times New Roman" w:eastAsia="Times New Roman" w:hAnsi="Times New Roman"/>
          <w:color w:val="000000"/>
          <w:sz w:val="24"/>
        </w:rPr>
        <w:t>Корпоративныйменеджмент</w:t>
      </w:r>
      <w:proofErr w:type="spellEnd"/>
      <w:r w:rsidRPr="00546EB3">
        <w:rPr>
          <w:rFonts w:ascii="Times New Roman" w:eastAsia="Times New Roman" w:hAnsi="Times New Roman"/>
          <w:color w:val="000000"/>
          <w:sz w:val="24"/>
        </w:rPr>
        <w:t xml:space="preserve"> - </w:t>
      </w:r>
      <w:hyperlink r:id="rId31" w:history="1">
        <w:r w:rsidR="00B16765">
          <w:rPr>
            <w:rStyle w:val="a8"/>
            <w:rFonts w:ascii="Times New Roman" w:eastAsia="Times New Roman" w:hAnsi="Times New Roman"/>
            <w:sz w:val="24"/>
          </w:rPr>
          <w:t>https://www.cfin.ru/rubricator.shtml</w:t>
        </w:r>
      </w:hyperlink>
    </w:p>
    <w:p w:rsidR="00E71843" w:rsidRPr="00546EB3" w:rsidRDefault="00E71843" w:rsidP="00E71843">
      <w:pPr>
        <w:pStyle w:val="a4"/>
        <w:numPr>
          <w:ilvl w:val="0"/>
          <w:numId w:val="2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lastRenderedPageBreak/>
        <w:t>База открытых данных Минтруда России -</w:t>
      </w:r>
      <w:hyperlink r:id="rId32" w:history="1">
        <w:r w:rsidR="00B16765">
          <w:rPr>
            <w:rStyle w:val="a8"/>
            <w:rFonts w:ascii="Times New Roman" w:eastAsia="Times New Roman" w:hAnsi="Times New Roman"/>
            <w:sz w:val="24"/>
            <w:szCs w:val="24"/>
          </w:rPr>
          <w:t>https://rosmintrud.ru/opendata</w:t>
        </w:r>
      </w:hyperlink>
    </w:p>
    <w:p w:rsidR="00E71843" w:rsidRPr="00546EB3" w:rsidRDefault="00E71843" w:rsidP="00E71843">
      <w:pPr>
        <w:pStyle w:val="a4"/>
        <w:numPr>
          <w:ilvl w:val="0"/>
          <w:numId w:val="2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База данных «Информирование граждан и работодателей </w:t>
      </w:r>
      <w:proofErr w:type="spellStart"/>
      <w:r w:rsidRPr="00546EB3">
        <w:rPr>
          <w:rFonts w:ascii="Times New Roman" w:eastAsia="Times New Roman" w:hAnsi="Times New Roman"/>
          <w:color w:val="000000"/>
          <w:sz w:val="24"/>
        </w:rPr>
        <w:t>оположении</w:t>
      </w:r>
      <w:proofErr w:type="spellEnd"/>
      <w:r w:rsidRPr="00546EB3">
        <w:rPr>
          <w:rFonts w:ascii="Times New Roman" w:eastAsia="Times New Roman" w:hAnsi="Times New Roman"/>
          <w:color w:val="000000"/>
          <w:sz w:val="24"/>
        </w:rPr>
        <w:t xml:space="preserve"> на рынке труда» Минтруда РФ -</w:t>
      </w:r>
      <w:hyperlink r:id="rId33" w:history="1">
        <w:r w:rsidR="00B16765">
          <w:rPr>
            <w:rStyle w:val="a8"/>
            <w:rFonts w:ascii="Times New Roman" w:eastAsia="Times New Roman" w:hAnsi="Times New Roman"/>
            <w:sz w:val="24"/>
            <w:szCs w:val="24"/>
          </w:rPr>
          <w:t>https://rosmintrud.ru/ministry/programms/inform</w:t>
        </w:r>
      </w:hyperlink>
    </w:p>
    <w:p w:rsidR="00E71843" w:rsidRPr="00546EB3" w:rsidRDefault="00E71843" w:rsidP="00E71843">
      <w:pPr>
        <w:pStyle w:val="a4"/>
        <w:numPr>
          <w:ilvl w:val="0"/>
          <w:numId w:val="2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B16765">
          <w:rPr>
            <w:rStyle w:val="a8"/>
            <w:rFonts w:ascii="Times New Roman" w:eastAsia="Times New Roman" w:hAnsi="Times New Roman"/>
            <w:sz w:val="24"/>
          </w:rPr>
          <w:t>http://ecsocman.hse.ru</w:t>
        </w:r>
      </w:hyperlink>
    </w:p>
    <w:p w:rsidR="00E71843" w:rsidRPr="00546EB3" w:rsidRDefault="00E71843" w:rsidP="00E71843">
      <w:pPr>
        <w:ind w:firstLine="709"/>
        <w:jc w:val="both"/>
        <w:rPr>
          <w:b/>
          <w:sz w:val="24"/>
          <w:szCs w:val="24"/>
        </w:rPr>
      </w:pPr>
    </w:p>
    <w:p w:rsidR="00E71843" w:rsidRPr="00546EB3" w:rsidRDefault="00E71843" w:rsidP="00E71843">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71843" w:rsidRPr="00546EB3" w:rsidRDefault="00E71843" w:rsidP="00E71843">
      <w:pPr>
        <w:ind w:firstLine="709"/>
        <w:jc w:val="both"/>
        <w:rPr>
          <w:color w:val="FF0000"/>
          <w:sz w:val="24"/>
          <w:szCs w:val="24"/>
        </w:rPr>
      </w:pPr>
    </w:p>
    <w:p w:rsidR="00E71843" w:rsidRPr="00546EB3" w:rsidRDefault="00E71843" w:rsidP="00E71843">
      <w:pPr>
        <w:ind w:firstLine="709"/>
        <w:jc w:val="both"/>
        <w:rPr>
          <w:sz w:val="24"/>
          <w:szCs w:val="24"/>
        </w:rPr>
      </w:pPr>
      <w:r w:rsidRPr="00546EB3">
        <w:rPr>
          <w:sz w:val="24"/>
          <w:szCs w:val="24"/>
        </w:rPr>
        <w:t>Для осуществления образовательного процесса Академия располагает материал</w:t>
      </w:r>
      <w:r w:rsidRPr="00546EB3">
        <w:rPr>
          <w:sz w:val="24"/>
          <w:szCs w:val="24"/>
        </w:rPr>
        <w:t>ь</w:t>
      </w:r>
      <w:r w:rsidRPr="00546EB3">
        <w:rPr>
          <w:sz w:val="24"/>
          <w:szCs w:val="24"/>
        </w:rPr>
        <w:t>но-технической базой, соответствующей противопожарным правилам и нормам, обесп</w:t>
      </w:r>
      <w:r w:rsidRPr="00546EB3">
        <w:rPr>
          <w:sz w:val="24"/>
          <w:szCs w:val="24"/>
        </w:rPr>
        <w:t>е</w:t>
      </w:r>
      <w:r w:rsidRPr="00546EB3">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546EB3">
        <w:rPr>
          <w:sz w:val="24"/>
          <w:szCs w:val="24"/>
        </w:rPr>
        <w:t>о</w:t>
      </w:r>
      <w:r w:rsidRPr="00546EB3">
        <w:rPr>
          <w:sz w:val="24"/>
          <w:szCs w:val="24"/>
        </w:rPr>
        <w:t>чей программой дисциплины.</w:t>
      </w:r>
    </w:p>
    <w:p w:rsidR="00E71843" w:rsidRPr="00546EB3" w:rsidRDefault="00E71843" w:rsidP="00E71843">
      <w:pPr>
        <w:ind w:firstLine="709"/>
        <w:jc w:val="both"/>
        <w:rPr>
          <w:sz w:val="24"/>
          <w:szCs w:val="24"/>
        </w:rPr>
      </w:pPr>
      <w:r w:rsidRPr="00546EB3">
        <w:rPr>
          <w:sz w:val="24"/>
          <w:szCs w:val="24"/>
        </w:rPr>
        <w:t>Специальные помещения представляют собой учебные аудитории учебных корп</w:t>
      </w:r>
      <w:r w:rsidRPr="00546EB3">
        <w:rPr>
          <w:sz w:val="24"/>
          <w:szCs w:val="24"/>
        </w:rPr>
        <w:t>у</w:t>
      </w:r>
      <w:r w:rsidRPr="00546EB3">
        <w:rPr>
          <w:sz w:val="24"/>
          <w:szCs w:val="24"/>
        </w:rPr>
        <w:t xml:space="preserve">сов, расположенных по адресу г. Омск, ул. 4 Челюскинцев, 2а, г. Омск, ул. 2 </w:t>
      </w:r>
      <w:proofErr w:type="gramStart"/>
      <w:r w:rsidRPr="00546EB3">
        <w:rPr>
          <w:sz w:val="24"/>
          <w:szCs w:val="24"/>
        </w:rPr>
        <w:t>Производс</w:t>
      </w:r>
      <w:r w:rsidRPr="00546EB3">
        <w:rPr>
          <w:sz w:val="24"/>
          <w:szCs w:val="24"/>
        </w:rPr>
        <w:t>т</w:t>
      </w:r>
      <w:r w:rsidRPr="00546EB3">
        <w:rPr>
          <w:sz w:val="24"/>
          <w:szCs w:val="24"/>
        </w:rPr>
        <w:t>венная</w:t>
      </w:r>
      <w:proofErr w:type="gramEnd"/>
      <w:r w:rsidRPr="00546EB3">
        <w:rPr>
          <w:sz w:val="24"/>
          <w:szCs w:val="24"/>
        </w:rPr>
        <w:t>, д. 41/1</w:t>
      </w:r>
    </w:p>
    <w:p w:rsidR="00E71843" w:rsidRPr="00546EB3" w:rsidRDefault="00E71843" w:rsidP="00E71843">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546EB3">
        <w:rPr>
          <w:sz w:val="24"/>
          <w:szCs w:val="24"/>
        </w:rPr>
        <w:t>Microsoft</w:t>
      </w:r>
      <w:proofErr w:type="spellEnd"/>
      <w:r w:rsidRPr="00546EB3">
        <w:rPr>
          <w:sz w:val="24"/>
          <w:szCs w:val="24"/>
        </w:rPr>
        <w:t xml:space="preserve"> </w:t>
      </w:r>
      <w:proofErr w:type="spellStart"/>
      <w:r w:rsidRPr="00546EB3">
        <w:rPr>
          <w:sz w:val="24"/>
          <w:szCs w:val="24"/>
        </w:rPr>
        <w:t>Windows</w:t>
      </w:r>
      <w:proofErr w:type="spellEnd"/>
      <w:r w:rsidRPr="00546EB3">
        <w:rPr>
          <w:sz w:val="24"/>
          <w:szCs w:val="24"/>
        </w:rPr>
        <w:t xml:space="preserve"> </w:t>
      </w:r>
      <w:r w:rsidRPr="00546EB3">
        <w:rPr>
          <w:sz w:val="24"/>
          <w:szCs w:val="24"/>
          <w:lang w:val="en-US"/>
        </w:rPr>
        <w:t>XP</w:t>
      </w:r>
      <w:r w:rsidRPr="00546EB3">
        <w:rPr>
          <w:sz w:val="24"/>
          <w:szCs w:val="24"/>
        </w:rPr>
        <w:t xml:space="preserve">, </w:t>
      </w:r>
      <w:proofErr w:type="spellStart"/>
      <w:r w:rsidRPr="00546EB3">
        <w:rPr>
          <w:sz w:val="24"/>
          <w:szCs w:val="24"/>
        </w:rPr>
        <w:t>Microsoft</w:t>
      </w:r>
      <w:proofErr w:type="spellEnd"/>
      <w:r w:rsidRPr="00546EB3">
        <w:rPr>
          <w:sz w:val="24"/>
          <w:szCs w:val="24"/>
        </w:rPr>
        <w:t xml:space="preserve"> </w:t>
      </w:r>
      <w:proofErr w:type="spellStart"/>
      <w:r w:rsidRPr="00546EB3">
        <w:rPr>
          <w:sz w:val="24"/>
          <w:szCs w:val="24"/>
        </w:rPr>
        <w:t>Office</w:t>
      </w:r>
      <w:proofErr w:type="spellEnd"/>
      <w:r w:rsidRPr="00546EB3">
        <w:rPr>
          <w:sz w:val="24"/>
          <w:szCs w:val="24"/>
        </w:rPr>
        <w:t xml:space="preserve"> </w:t>
      </w:r>
      <w:proofErr w:type="spellStart"/>
      <w:r w:rsidRPr="00546EB3">
        <w:rPr>
          <w:sz w:val="24"/>
          <w:szCs w:val="24"/>
        </w:rPr>
        <w:t>Professional</w:t>
      </w:r>
      <w:proofErr w:type="spellEnd"/>
      <w:r w:rsidRPr="00546EB3">
        <w:rPr>
          <w:sz w:val="24"/>
          <w:szCs w:val="24"/>
        </w:rPr>
        <w:t xml:space="preserve"> </w:t>
      </w:r>
      <w:proofErr w:type="spellStart"/>
      <w:r w:rsidRPr="00546EB3">
        <w:rPr>
          <w:sz w:val="24"/>
          <w:szCs w:val="24"/>
        </w:rPr>
        <w:t>Plus</w:t>
      </w:r>
      <w:proofErr w:type="spellEnd"/>
      <w:r w:rsidRPr="00546EB3">
        <w:rPr>
          <w:sz w:val="24"/>
          <w:szCs w:val="24"/>
        </w:rPr>
        <w:t xml:space="preserve"> 2007,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Writer</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Calc</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Impress</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Draw</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Math</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Base</w:t>
      </w:r>
      <w:proofErr w:type="spellEnd"/>
      <w:r w:rsidRPr="00546EB3">
        <w:rPr>
          <w:sz w:val="24"/>
          <w:szCs w:val="24"/>
        </w:rPr>
        <w:t>; 1С</w:t>
      </w:r>
      <w:proofErr w:type="gramStart"/>
      <w:r w:rsidRPr="00546EB3">
        <w:rPr>
          <w:sz w:val="24"/>
          <w:szCs w:val="24"/>
        </w:rPr>
        <w:t>:П</w:t>
      </w:r>
      <w:proofErr w:type="gramEnd"/>
      <w:r w:rsidRPr="00546EB3">
        <w:rPr>
          <w:sz w:val="24"/>
          <w:szCs w:val="24"/>
        </w:rPr>
        <w:t xml:space="preserve">редпр.8 - комплект для обучения в высших и средних учебных заведениях; </w:t>
      </w:r>
      <w:proofErr w:type="spellStart"/>
      <w:r w:rsidRPr="00546EB3">
        <w:rPr>
          <w:sz w:val="24"/>
          <w:szCs w:val="24"/>
        </w:rPr>
        <w:t>Линко</w:t>
      </w:r>
      <w:proofErr w:type="spellEnd"/>
      <w:r w:rsidRPr="00546EB3">
        <w:rPr>
          <w:sz w:val="24"/>
          <w:szCs w:val="24"/>
        </w:rPr>
        <w:t xml:space="preserve"> V8.2, </w:t>
      </w:r>
      <w:proofErr w:type="spellStart"/>
      <w:r w:rsidRPr="00546EB3">
        <w:rPr>
          <w:sz w:val="24"/>
          <w:szCs w:val="24"/>
        </w:rPr>
        <w:t>Moodle</w:t>
      </w:r>
      <w:proofErr w:type="spellEnd"/>
      <w:r w:rsidRPr="00546EB3">
        <w:rPr>
          <w:sz w:val="24"/>
          <w:szCs w:val="24"/>
        </w:rPr>
        <w:t xml:space="preserve">, </w:t>
      </w:r>
      <w:proofErr w:type="spellStart"/>
      <w:r w:rsidRPr="00546EB3">
        <w:rPr>
          <w:sz w:val="24"/>
          <w:szCs w:val="24"/>
        </w:rPr>
        <w:t>BigBlueButton</w:t>
      </w:r>
      <w:proofErr w:type="spellEnd"/>
      <w:r w:rsidRPr="00546EB3">
        <w:rPr>
          <w:sz w:val="24"/>
          <w:szCs w:val="24"/>
        </w:rPr>
        <w:t xml:space="preserve">, </w:t>
      </w:r>
      <w:proofErr w:type="spellStart"/>
      <w:r w:rsidRPr="00546EB3">
        <w:rPr>
          <w:sz w:val="24"/>
          <w:szCs w:val="24"/>
        </w:rPr>
        <w:t>Kaspersky</w:t>
      </w:r>
      <w:proofErr w:type="spellEnd"/>
      <w:r w:rsidRPr="00546EB3">
        <w:rPr>
          <w:sz w:val="24"/>
          <w:szCs w:val="24"/>
        </w:rPr>
        <w:t xml:space="preserve"> </w:t>
      </w:r>
      <w:proofErr w:type="spellStart"/>
      <w:r w:rsidRPr="00546EB3">
        <w:rPr>
          <w:sz w:val="24"/>
          <w:szCs w:val="24"/>
        </w:rPr>
        <w:t>Endpoint</w:t>
      </w:r>
      <w:proofErr w:type="spellEnd"/>
      <w:r w:rsidRPr="00546EB3">
        <w:rPr>
          <w:sz w:val="24"/>
          <w:szCs w:val="24"/>
        </w:rPr>
        <w:t xml:space="preserve"> </w:t>
      </w:r>
      <w:proofErr w:type="spellStart"/>
      <w:r w:rsidRPr="00546EB3">
        <w:rPr>
          <w:sz w:val="24"/>
          <w:szCs w:val="24"/>
        </w:rPr>
        <w:t>Security</w:t>
      </w:r>
      <w:proofErr w:type="spellEnd"/>
      <w:r w:rsidRPr="00546EB3">
        <w:rPr>
          <w:sz w:val="24"/>
          <w:szCs w:val="24"/>
        </w:rPr>
        <w:t xml:space="preserve"> для бизнеса – Стандартный, система </w:t>
      </w:r>
      <w:proofErr w:type="spellStart"/>
      <w:r w:rsidRPr="00546EB3">
        <w:rPr>
          <w:sz w:val="24"/>
          <w:szCs w:val="24"/>
        </w:rPr>
        <w:t>контент</w:t>
      </w:r>
      <w:proofErr w:type="spellEnd"/>
      <w:r w:rsidRPr="00546EB3">
        <w:rPr>
          <w:sz w:val="24"/>
          <w:szCs w:val="24"/>
        </w:rPr>
        <w:t xml:space="preserve"> фильтрации </w:t>
      </w:r>
      <w:proofErr w:type="spellStart"/>
      <w:r w:rsidRPr="00546EB3">
        <w:rPr>
          <w:sz w:val="24"/>
          <w:szCs w:val="24"/>
        </w:rPr>
        <w:t>SkyDNS</w:t>
      </w:r>
      <w:proofErr w:type="spellEnd"/>
      <w:r w:rsidRPr="00546EB3">
        <w:rPr>
          <w:sz w:val="24"/>
          <w:szCs w:val="24"/>
        </w:rPr>
        <w:t>, справочно-правовые системы «Консультант плюс», «Гарант»; акт</w:t>
      </w:r>
      <w:r w:rsidRPr="00546EB3">
        <w:rPr>
          <w:sz w:val="24"/>
          <w:szCs w:val="24"/>
        </w:rPr>
        <w:t>о</w:t>
      </w:r>
      <w:r w:rsidRPr="00546EB3">
        <w:rPr>
          <w:sz w:val="24"/>
          <w:szCs w:val="24"/>
        </w:rPr>
        <w:t xml:space="preserve">вый зал, материально-техническое оснащение которого составляют: Кресла, Кафедра, стол, </w:t>
      </w:r>
      <w:proofErr w:type="spellStart"/>
      <w:r w:rsidRPr="00546EB3">
        <w:rPr>
          <w:sz w:val="24"/>
          <w:szCs w:val="24"/>
        </w:rPr>
        <w:t>микше</w:t>
      </w:r>
      <w:proofErr w:type="spellEnd"/>
      <w:r w:rsidRPr="00546EB3">
        <w:rPr>
          <w:sz w:val="24"/>
          <w:szCs w:val="24"/>
        </w:rPr>
        <w:t xml:space="preserve">, микрофон, аудио-видео усилитель, ноутбук, Операционная система </w:t>
      </w:r>
      <w:proofErr w:type="spellStart"/>
      <w:r w:rsidRPr="00546EB3">
        <w:rPr>
          <w:sz w:val="24"/>
          <w:szCs w:val="24"/>
          <w:lang w:val="en-US"/>
        </w:rPr>
        <w:t>Micr</w:t>
      </w:r>
      <w:r w:rsidRPr="00546EB3">
        <w:rPr>
          <w:sz w:val="24"/>
          <w:szCs w:val="24"/>
          <w:lang w:val="en-US"/>
        </w:rPr>
        <w:t>o</w:t>
      </w:r>
      <w:r w:rsidRPr="00546EB3">
        <w:rPr>
          <w:sz w:val="24"/>
          <w:szCs w:val="24"/>
          <w:lang w:val="en-US"/>
        </w:rPr>
        <w:t>softWindows</w:t>
      </w:r>
      <w:proofErr w:type="spellEnd"/>
      <w:r w:rsidRPr="00546EB3">
        <w:rPr>
          <w:sz w:val="24"/>
          <w:szCs w:val="24"/>
        </w:rPr>
        <w:t xml:space="preserve"> 10,  </w:t>
      </w:r>
      <w:proofErr w:type="spellStart"/>
      <w:r w:rsidRPr="00546EB3">
        <w:rPr>
          <w:sz w:val="24"/>
          <w:szCs w:val="24"/>
          <w:lang w:val="en-US"/>
        </w:rPr>
        <w:t>MicrosoftOfficeProfessionalPlus</w:t>
      </w:r>
      <w:proofErr w:type="spellEnd"/>
      <w:r w:rsidRPr="00546EB3">
        <w:rPr>
          <w:sz w:val="24"/>
          <w:szCs w:val="24"/>
        </w:rPr>
        <w:t xml:space="preserve"> 2007;</w:t>
      </w:r>
    </w:p>
    <w:p w:rsidR="00E71843" w:rsidRPr="00546EB3" w:rsidRDefault="00E71843" w:rsidP="00E71843">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фонный каб</w:t>
      </w:r>
      <w:r w:rsidRPr="00546EB3">
        <w:rPr>
          <w:sz w:val="24"/>
          <w:szCs w:val="24"/>
        </w:rPr>
        <w:t>и</w:t>
      </w:r>
      <w:r w:rsidRPr="00546EB3">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546EB3">
        <w:rPr>
          <w:sz w:val="24"/>
          <w:szCs w:val="24"/>
        </w:rPr>
        <w:t>о</w:t>
      </w:r>
      <w:r w:rsidRPr="00546EB3">
        <w:rPr>
          <w:sz w:val="24"/>
          <w:szCs w:val="24"/>
        </w:rPr>
        <w:t xml:space="preserve">утбуки; операционная система </w:t>
      </w:r>
      <w:proofErr w:type="spellStart"/>
      <w:r w:rsidRPr="00546EB3">
        <w:rPr>
          <w:sz w:val="24"/>
          <w:szCs w:val="24"/>
          <w:lang w:val="en-US"/>
        </w:rPr>
        <w:t>MicrosoftWindows</w:t>
      </w:r>
      <w:proofErr w:type="spellEnd"/>
      <w:r w:rsidRPr="00546EB3">
        <w:rPr>
          <w:sz w:val="24"/>
          <w:szCs w:val="24"/>
        </w:rPr>
        <w:t xml:space="preserve"> 10, </w:t>
      </w:r>
      <w:proofErr w:type="spellStart"/>
      <w:r w:rsidRPr="00546EB3">
        <w:rPr>
          <w:sz w:val="24"/>
          <w:szCs w:val="24"/>
          <w:lang w:val="en-US"/>
        </w:rPr>
        <w:t>MicrosoftOfficeProfessionalPlus</w:t>
      </w:r>
      <w:proofErr w:type="spellEnd"/>
      <w:r w:rsidRPr="00546EB3">
        <w:rPr>
          <w:sz w:val="24"/>
          <w:szCs w:val="24"/>
        </w:rPr>
        <w:t xml:space="preserve"> 2007, </w:t>
      </w:r>
      <w:proofErr w:type="spellStart"/>
      <w:r w:rsidRPr="00546EB3">
        <w:rPr>
          <w:sz w:val="24"/>
          <w:szCs w:val="24"/>
          <w:lang w:val="en-US"/>
        </w:rPr>
        <w:t>LibreOfficeWriter</w:t>
      </w:r>
      <w:proofErr w:type="spellEnd"/>
      <w:r w:rsidRPr="00546EB3">
        <w:rPr>
          <w:sz w:val="24"/>
          <w:szCs w:val="24"/>
        </w:rPr>
        <w:t xml:space="preserve">,  </w:t>
      </w:r>
      <w:proofErr w:type="spellStart"/>
      <w:r w:rsidRPr="00546EB3">
        <w:rPr>
          <w:sz w:val="24"/>
          <w:szCs w:val="24"/>
          <w:lang w:val="en-US"/>
        </w:rPr>
        <w:t>LibreOfficeCalc</w:t>
      </w:r>
      <w:proofErr w:type="spellEnd"/>
      <w:r w:rsidRPr="00546EB3">
        <w:rPr>
          <w:sz w:val="24"/>
          <w:szCs w:val="24"/>
        </w:rPr>
        <w:t xml:space="preserve">, </w:t>
      </w:r>
      <w:proofErr w:type="spellStart"/>
      <w:r w:rsidRPr="00546EB3">
        <w:rPr>
          <w:sz w:val="24"/>
          <w:szCs w:val="24"/>
          <w:lang w:val="en-US"/>
        </w:rPr>
        <w:t>LibreOfficeImpress</w:t>
      </w:r>
      <w:proofErr w:type="spellEnd"/>
      <w:r w:rsidRPr="00546EB3">
        <w:rPr>
          <w:sz w:val="24"/>
          <w:szCs w:val="24"/>
        </w:rPr>
        <w:t xml:space="preserve">,  </w:t>
      </w:r>
      <w:proofErr w:type="spellStart"/>
      <w:r w:rsidRPr="00546EB3">
        <w:rPr>
          <w:sz w:val="24"/>
          <w:szCs w:val="24"/>
          <w:lang w:val="en-US"/>
        </w:rPr>
        <w:t>LibreOfficeDraw</w:t>
      </w:r>
      <w:proofErr w:type="spellEnd"/>
      <w:r w:rsidRPr="00546EB3">
        <w:rPr>
          <w:sz w:val="24"/>
          <w:szCs w:val="24"/>
        </w:rPr>
        <w:t xml:space="preserve">, </w:t>
      </w:r>
      <w:proofErr w:type="spellStart"/>
      <w:r w:rsidRPr="00546EB3">
        <w:rPr>
          <w:sz w:val="24"/>
          <w:szCs w:val="24"/>
          <w:lang w:val="en-US"/>
        </w:rPr>
        <w:t>LibreOfficeMath</w:t>
      </w:r>
      <w:proofErr w:type="spellEnd"/>
      <w:r w:rsidRPr="00546EB3">
        <w:rPr>
          <w:sz w:val="24"/>
          <w:szCs w:val="24"/>
        </w:rPr>
        <w:t xml:space="preserve">,  </w:t>
      </w:r>
      <w:proofErr w:type="spellStart"/>
      <w:r w:rsidRPr="00546EB3">
        <w:rPr>
          <w:sz w:val="24"/>
          <w:szCs w:val="24"/>
          <w:lang w:val="en-US"/>
        </w:rPr>
        <w:t>LibreOfficeBase</w:t>
      </w:r>
      <w:proofErr w:type="spellEnd"/>
      <w:r w:rsidRPr="00546EB3">
        <w:rPr>
          <w:sz w:val="24"/>
          <w:szCs w:val="24"/>
        </w:rPr>
        <w:t>; 1С: Предпр.8 - комплект для обучения в высших и средних учебных зав</w:t>
      </w:r>
      <w:r w:rsidRPr="00546EB3">
        <w:rPr>
          <w:sz w:val="24"/>
          <w:szCs w:val="24"/>
        </w:rPr>
        <w:t>е</w:t>
      </w:r>
      <w:r w:rsidRPr="00546EB3">
        <w:rPr>
          <w:sz w:val="24"/>
          <w:szCs w:val="24"/>
        </w:rPr>
        <w:t xml:space="preserve">дениях; </w:t>
      </w:r>
      <w:proofErr w:type="spellStart"/>
      <w:r w:rsidRPr="00546EB3">
        <w:rPr>
          <w:sz w:val="24"/>
          <w:szCs w:val="24"/>
        </w:rPr>
        <w:t>Линко</w:t>
      </w:r>
      <w:proofErr w:type="spellEnd"/>
      <w:r w:rsidRPr="00546EB3">
        <w:rPr>
          <w:sz w:val="24"/>
          <w:szCs w:val="24"/>
        </w:rPr>
        <w:t xml:space="preserve"> </w:t>
      </w:r>
      <w:r w:rsidRPr="00546EB3">
        <w:rPr>
          <w:sz w:val="24"/>
          <w:szCs w:val="24"/>
          <w:lang w:val="en-US"/>
        </w:rPr>
        <w:t>V</w:t>
      </w:r>
      <w:r w:rsidRPr="00546EB3">
        <w:rPr>
          <w:sz w:val="24"/>
          <w:szCs w:val="24"/>
        </w:rPr>
        <w:t xml:space="preserve">8.2; </w:t>
      </w:r>
      <w:proofErr w:type="spellStart"/>
      <w:r w:rsidRPr="00546EB3">
        <w:rPr>
          <w:sz w:val="24"/>
          <w:szCs w:val="24"/>
          <w:lang w:val="en-US"/>
        </w:rPr>
        <w:t>Moodle</w:t>
      </w:r>
      <w:proofErr w:type="spellEnd"/>
      <w:r w:rsidRPr="00546EB3">
        <w:rPr>
          <w:sz w:val="24"/>
          <w:szCs w:val="24"/>
        </w:rPr>
        <w:t xml:space="preserve">, </w:t>
      </w:r>
      <w:proofErr w:type="spellStart"/>
      <w:r w:rsidRPr="00546EB3">
        <w:rPr>
          <w:sz w:val="24"/>
          <w:szCs w:val="24"/>
          <w:lang w:val="en-US"/>
        </w:rPr>
        <w:t>BigBlueButton</w:t>
      </w:r>
      <w:proofErr w:type="spellEnd"/>
      <w:r w:rsidRPr="00546EB3">
        <w:rPr>
          <w:sz w:val="24"/>
          <w:szCs w:val="24"/>
        </w:rPr>
        <w:t xml:space="preserve">, </w:t>
      </w:r>
      <w:proofErr w:type="spellStart"/>
      <w:r w:rsidRPr="00546EB3">
        <w:rPr>
          <w:sz w:val="24"/>
          <w:szCs w:val="24"/>
          <w:lang w:val="en-US"/>
        </w:rPr>
        <w:t>KasperskyEndpointSecurity</w:t>
      </w:r>
      <w:proofErr w:type="spellEnd"/>
      <w:r w:rsidRPr="00546EB3">
        <w:rPr>
          <w:sz w:val="24"/>
          <w:szCs w:val="24"/>
        </w:rPr>
        <w:t xml:space="preserve"> для бизнеса – Стандартный, система </w:t>
      </w:r>
      <w:proofErr w:type="spellStart"/>
      <w:r w:rsidRPr="00546EB3">
        <w:rPr>
          <w:sz w:val="24"/>
          <w:szCs w:val="24"/>
        </w:rPr>
        <w:t>контент</w:t>
      </w:r>
      <w:proofErr w:type="spellEnd"/>
      <w:r w:rsidRPr="00546EB3">
        <w:rPr>
          <w:sz w:val="24"/>
          <w:szCs w:val="24"/>
        </w:rPr>
        <w:t xml:space="preserve"> фильтрации </w:t>
      </w:r>
      <w:proofErr w:type="spellStart"/>
      <w:r w:rsidRPr="00546EB3">
        <w:rPr>
          <w:sz w:val="24"/>
          <w:szCs w:val="24"/>
          <w:lang w:val="en-US"/>
        </w:rPr>
        <w:t>SkyDNS</w:t>
      </w:r>
      <w:proofErr w:type="spellEnd"/>
      <w:r w:rsidRPr="00546EB3">
        <w:rPr>
          <w:sz w:val="24"/>
          <w:szCs w:val="24"/>
        </w:rPr>
        <w:t>, справочно-правовые системы «Ко</w:t>
      </w:r>
      <w:r w:rsidRPr="00546EB3">
        <w:rPr>
          <w:sz w:val="24"/>
          <w:szCs w:val="24"/>
        </w:rPr>
        <w:t>н</w:t>
      </w:r>
      <w:r w:rsidRPr="00546EB3">
        <w:rPr>
          <w:sz w:val="24"/>
          <w:szCs w:val="24"/>
        </w:rPr>
        <w:t>сультант плюс», «Гарант»; электронно-библиотечные системы «</w:t>
      </w:r>
      <w:proofErr w:type="spellStart"/>
      <w:r w:rsidRPr="00546EB3">
        <w:rPr>
          <w:sz w:val="24"/>
          <w:szCs w:val="24"/>
          <w:lang w:val="en-US"/>
        </w:rPr>
        <w:t>IPRbooks</w:t>
      </w:r>
      <w:proofErr w:type="spellEnd"/>
      <w:r w:rsidRPr="00546EB3">
        <w:rPr>
          <w:sz w:val="24"/>
          <w:szCs w:val="24"/>
        </w:rPr>
        <w:t xml:space="preserve">» и «ЭБС ЮРАЙТ». </w:t>
      </w:r>
    </w:p>
    <w:p w:rsidR="00E71843" w:rsidRPr="00546EB3" w:rsidRDefault="00E71843" w:rsidP="00E71843">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w:t>
      </w:r>
      <w:proofErr w:type="spellStart"/>
      <w:r w:rsidRPr="00546EB3">
        <w:rPr>
          <w:sz w:val="24"/>
          <w:szCs w:val="24"/>
        </w:rPr>
        <w:t>ме</w:t>
      </w:r>
      <w:r w:rsidRPr="00546EB3">
        <w:rPr>
          <w:sz w:val="24"/>
          <w:szCs w:val="24"/>
        </w:rPr>
        <w:t>ж</w:t>
      </w:r>
      <w:r w:rsidRPr="00546EB3">
        <w:rPr>
          <w:sz w:val="24"/>
          <w:szCs w:val="24"/>
        </w:rPr>
        <w:t>кафедральная</w:t>
      </w:r>
      <w:proofErr w:type="spellEnd"/>
      <w:r w:rsidRPr="00546EB3">
        <w:rPr>
          <w:sz w:val="24"/>
          <w:szCs w:val="24"/>
        </w:rPr>
        <w:t xml:space="preserve"> лаборатория информатики и ИКТ, оснащение которой составляют: </w:t>
      </w:r>
      <w:proofErr w:type="gramStart"/>
      <w:r w:rsidRPr="00546EB3">
        <w:rPr>
          <w:sz w:val="24"/>
          <w:szCs w:val="24"/>
        </w:rPr>
        <w:t xml:space="preserve">Столы компьютерные, стулья, компьютеры, доска пластиковая, </w:t>
      </w:r>
      <w:r w:rsidRPr="00546EB3">
        <w:rPr>
          <w:sz w:val="24"/>
          <w:szCs w:val="24"/>
          <w:shd w:val="clear" w:color="auto" w:fill="F9F9F9"/>
        </w:rPr>
        <w:t>колонки, стенды информацио</w:t>
      </w:r>
      <w:r w:rsidRPr="00546EB3">
        <w:rPr>
          <w:sz w:val="24"/>
          <w:szCs w:val="24"/>
          <w:shd w:val="clear" w:color="auto" w:fill="F9F9F9"/>
        </w:rPr>
        <w:t>н</w:t>
      </w:r>
      <w:r w:rsidRPr="00546EB3">
        <w:rPr>
          <w:sz w:val="24"/>
          <w:szCs w:val="24"/>
          <w:shd w:val="clear" w:color="auto" w:fill="F9F9F9"/>
        </w:rPr>
        <w:t xml:space="preserve">ные, экран, </w:t>
      </w:r>
      <w:proofErr w:type="spellStart"/>
      <w:r w:rsidRPr="00546EB3">
        <w:rPr>
          <w:sz w:val="24"/>
          <w:szCs w:val="24"/>
          <w:shd w:val="clear" w:color="auto" w:fill="F9F9F9"/>
        </w:rPr>
        <w:t>мультимедийный</w:t>
      </w:r>
      <w:proofErr w:type="spellEnd"/>
      <w:r w:rsidRPr="00546EB3">
        <w:rPr>
          <w:sz w:val="24"/>
          <w:szCs w:val="24"/>
          <w:shd w:val="clear" w:color="auto" w:fill="F9F9F9"/>
        </w:rPr>
        <w:t xml:space="preserve"> проектор, кафедра.</w:t>
      </w:r>
      <w:proofErr w:type="gramEnd"/>
      <w:r w:rsidRPr="00546EB3">
        <w:rPr>
          <w:sz w:val="24"/>
          <w:szCs w:val="24"/>
          <w:shd w:val="clear" w:color="auto" w:fill="F9F9F9"/>
        </w:rPr>
        <w:t xml:space="preserve"> Оборудование: операционная система </w:t>
      </w:r>
      <w:proofErr w:type="spellStart"/>
      <w:r w:rsidRPr="00546EB3">
        <w:rPr>
          <w:sz w:val="24"/>
          <w:szCs w:val="24"/>
          <w:shd w:val="clear" w:color="auto" w:fill="F9F9F9"/>
          <w:lang w:val="en-US"/>
        </w:rPr>
        <w:t>MicrosoftWindowsXP</w:t>
      </w:r>
      <w:proofErr w:type="spellEnd"/>
      <w:r w:rsidRPr="00546EB3">
        <w:rPr>
          <w:sz w:val="24"/>
          <w:szCs w:val="24"/>
          <w:shd w:val="clear" w:color="auto" w:fill="F9F9F9"/>
        </w:rPr>
        <w:t xml:space="preserve">, </w:t>
      </w:r>
      <w:proofErr w:type="spellStart"/>
      <w:r w:rsidRPr="00546EB3">
        <w:rPr>
          <w:sz w:val="24"/>
          <w:szCs w:val="24"/>
          <w:shd w:val="clear" w:color="auto" w:fill="F9F9F9"/>
          <w:lang w:val="en-US"/>
        </w:rPr>
        <w:t>MicrosoftOfficeProfessionalPlus</w:t>
      </w:r>
      <w:proofErr w:type="spellEnd"/>
      <w:r w:rsidRPr="00546EB3">
        <w:rPr>
          <w:sz w:val="24"/>
          <w:szCs w:val="24"/>
          <w:shd w:val="clear" w:color="auto" w:fill="F9F9F9"/>
        </w:rPr>
        <w:t xml:space="preserve"> 2007,  </w:t>
      </w:r>
      <w:proofErr w:type="spellStart"/>
      <w:r w:rsidRPr="00546EB3">
        <w:rPr>
          <w:sz w:val="24"/>
          <w:szCs w:val="24"/>
          <w:shd w:val="clear" w:color="auto" w:fill="F9F9F9"/>
          <w:lang w:val="en-US"/>
        </w:rPr>
        <w:t>LibreOffice</w:t>
      </w:r>
      <w:proofErr w:type="spellEnd"/>
      <w:r w:rsidRPr="00546EB3">
        <w:rPr>
          <w:sz w:val="24"/>
          <w:szCs w:val="24"/>
          <w:shd w:val="clear" w:color="auto" w:fill="F9F9F9"/>
        </w:rPr>
        <w:t xml:space="preserve">, </w:t>
      </w:r>
      <w:proofErr w:type="spellStart"/>
      <w:r w:rsidRPr="00546EB3">
        <w:rPr>
          <w:sz w:val="24"/>
          <w:szCs w:val="24"/>
          <w:shd w:val="clear" w:color="auto" w:fill="F9F9F9"/>
          <w:lang w:val="en-US"/>
        </w:rPr>
        <w:t>KasperskyEn</w:t>
      </w:r>
      <w:r w:rsidRPr="00546EB3">
        <w:rPr>
          <w:sz w:val="24"/>
          <w:szCs w:val="24"/>
          <w:shd w:val="clear" w:color="auto" w:fill="F9F9F9"/>
          <w:lang w:val="en-US"/>
        </w:rPr>
        <w:t>d</w:t>
      </w:r>
      <w:r w:rsidRPr="00546EB3">
        <w:rPr>
          <w:sz w:val="24"/>
          <w:szCs w:val="24"/>
          <w:shd w:val="clear" w:color="auto" w:fill="F9F9F9"/>
          <w:lang w:val="en-US"/>
        </w:rPr>
        <w:t>pointSecurity</w:t>
      </w:r>
      <w:proofErr w:type="spellEnd"/>
      <w:r w:rsidRPr="00546EB3">
        <w:rPr>
          <w:sz w:val="24"/>
          <w:szCs w:val="24"/>
          <w:shd w:val="clear" w:color="auto" w:fill="F9F9F9"/>
        </w:rPr>
        <w:t xml:space="preserve"> для бизнеса – Стандартный, Система </w:t>
      </w:r>
      <w:proofErr w:type="spellStart"/>
      <w:r w:rsidRPr="00546EB3">
        <w:rPr>
          <w:sz w:val="24"/>
          <w:szCs w:val="24"/>
          <w:shd w:val="clear" w:color="auto" w:fill="F9F9F9"/>
        </w:rPr>
        <w:t>контент</w:t>
      </w:r>
      <w:proofErr w:type="spellEnd"/>
      <w:r w:rsidRPr="00546EB3">
        <w:rPr>
          <w:sz w:val="24"/>
          <w:szCs w:val="24"/>
          <w:shd w:val="clear" w:color="auto" w:fill="F9F9F9"/>
        </w:rPr>
        <w:t xml:space="preserve"> фильтрации </w:t>
      </w:r>
      <w:proofErr w:type="spellStart"/>
      <w:r w:rsidRPr="00546EB3">
        <w:rPr>
          <w:sz w:val="24"/>
          <w:szCs w:val="24"/>
          <w:shd w:val="clear" w:color="auto" w:fill="F9F9F9"/>
          <w:lang w:val="en-US"/>
        </w:rPr>
        <w:t>SkyDNS</w:t>
      </w:r>
      <w:proofErr w:type="spellEnd"/>
      <w:r w:rsidRPr="00546EB3">
        <w:rPr>
          <w:sz w:val="24"/>
          <w:szCs w:val="24"/>
          <w:shd w:val="clear" w:color="auto" w:fill="F9F9F9"/>
        </w:rPr>
        <w:t>, справо</w:t>
      </w:r>
      <w:r w:rsidRPr="00546EB3">
        <w:rPr>
          <w:sz w:val="24"/>
          <w:szCs w:val="24"/>
          <w:shd w:val="clear" w:color="auto" w:fill="F9F9F9"/>
        </w:rPr>
        <w:t>ч</w:t>
      </w:r>
      <w:r w:rsidRPr="00546EB3">
        <w:rPr>
          <w:sz w:val="24"/>
          <w:szCs w:val="24"/>
          <w:shd w:val="clear" w:color="auto" w:fill="F9F9F9"/>
        </w:rPr>
        <w:t>но-правовая система «Консультант плюс», «Гарант»</w:t>
      </w:r>
      <w:r w:rsidRPr="00546EB3">
        <w:rPr>
          <w:sz w:val="24"/>
          <w:szCs w:val="24"/>
        </w:rPr>
        <w:t xml:space="preserve">, </w:t>
      </w:r>
      <w:proofErr w:type="spellStart"/>
      <w:r w:rsidRPr="00546EB3">
        <w:rPr>
          <w:sz w:val="24"/>
          <w:szCs w:val="24"/>
          <w:shd w:val="clear" w:color="auto" w:fill="F9F9F9"/>
        </w:rPr>
        <w:t>Электронно</w:t>
      </w:r>
      <w:proofErr w:type="spellEnd"/>
      <w:r w:rsidRPr="00546EB3">
        <w:rPr>
          <w:sz w:val="24"/>
          <w:szCs w:val="24"/>
          <w:shd w:val="clear" w:color="auto" w:fill="F9F9F9"/>
        </w:rPr>
        <w:t xml:space="preserve"> библиотечная система </w:t>
      </w:r>
      <w:proofErr w:type="spellStart"/>
      <w:r w:rsidRPr="00546EB3">
        <w:rPr>
          <w:sz w:val="24"/>
          <w:szCs w:val="24"/>
          <w:shd w:val="clear" w:color="auto" w:fill="F9F9F9"/>
          <w:lang w:val="en-US"/>
        </w:rPr>
        <w:t>IPRbooks</w:t>
      </w:r>
      <w:proofErr w:type="spellEnd"/>
      <w:r w:rsidRPr="00546EB3">
        <w:rPr>
          <w:sz w:val="24"/>
          <w:szCs w:val="24"/>
          <w:shd w:val="clear" w:color="auto" w:fill="F9F9F9"/>
        </w:rPr>
        <w:t xml:space="preserve">, </w:t>
      </w:r>
      <w:proofErr w:type="spellStart"/>
      <w:r w:rsidRPr="00546EB3">
        <w:rPr>
          <w:sz w:val="24"/>
          <w:szCs w:val="24"/>
        </w:rPr>
        <w:t>Электронно</w:t>
      </w:r>
      <w:proofErr w:type="spellEnd"/>
      <w:r w:rsidRPr="00546EB3">
        <w:rPr>
          <w:sz w:val="24"/>
          <w:szCs w:val="24"/>
        </w:rPr>
        <w:t xml:space="preserve"> библиотечная система «ЭБС ЮРАЙТ» </w:t>
      </w:r>
      <w:hyperlink w:history="1">
        <w:r w:rsidR="00572134">
          <w:rPr>
            <w:rStyle w:val="a8"/>
            <w:sz w:val="24"/>
            <w:szCs w:val="24"/>
          </w:rPr>
          <w:t>www.biblio-online.ru</w:t>
        </w:r>
      </w:hyperlink>
      <w:r w:rsidRPr="00546EB3">
        <w:rPr>
          <w:sz w:val="24"/>
          <w:szCs w:val="24"/>
        </w:rPr>
        <w:t>.,</w:t>
      </w:r>
      <w:r w:rsidRPr="00546EB3">
        <w:rPr>
          <w:sz w:val="24"/>
          <w:szCs w:val="24"/>
          <w:shd w:val="clear" w:color="auto" w:fill="F9F9F9"/>
        </w:rPr>
        <w:t xml:space="preserve"> 1С</w:t>
      </w:r>
      <w:proofErr w:type="gramStart"/>
      <w:r w:rsidRPr="00546EB3">
        <w:rPr>
          <w:sz w:val="24"/>
          <w:szCs w:val="24"/>
          <w:shd w:val="clear" w:color="auto" w:fill="F9F9F9"/>
        </w:rPr>
        <w:t>:П</w:t>
      </w:r>
      <w:proofErr w:type="gramEnd"/>
      <w:r w:rsidRPr="00546EB3">
        <w:rPr>
          <w:sz w:val="24"/>
          <w:szCs w:val="24"/>
          <w:shd w:val="clear" w:color="auto" w:fill="F9F9F9"/>
        </w:rPr>
        <w:t>редпр.8.Комплект для обучения в высших и средних учебных заведениях,</w:t>
      </w:r>
      <w:proofErr w:type="spellStart"/>
      <w:r w:rsidRPr="00546EB3">
        <w:rPr>
          <w:sz w:val="24"/>
          <w:szCs w:val="24"/>
          <w:shd w:val="clear" w:color="auto" w:fill="F9F9F9"/>
          <w:lang w:val="en-US"/>
        </w:rPr>
        <w:t>Moodle</w:t>
      </w:r>
      <w:proofErr w:type="spellEnd"/>
      <w:r w:rsidRPr="00546EB3">
        <w:rPr>
          <w:sz w:val="24"/>
          <w:szCs w:val="24"/>
          <w:shd w:val="clear" w:color="auto" w:fill="F9F9F9"/>
        </w:rPr>
        <w:t>.</w:t>
      </w:r>
    </w:p>
    <w:p w:rsidR="00E71843" w:rsidRPr="00546EB3" w:rsidRDefault="00E71843" w:rsidP="00E71843">
      <w:pPr>
        <w:ind w:firstLine="708"/>
        <w:jc w:val="both"/>
        <w:rPr>
          <w:sz w:val="24"/>
          <w:szCs w:val="24"/>
          <w:shd w:val="clear" w:color="auto" w:fill="F9F9F9"/>
        </w:rPr>
      </w:pPr>
      <w:r w:rsidRPr="00546EB3">
        <w:rPr>
          <w:sz w:val="24"/>
          <w:szCs w:val="24"/>
          <w:shd w:val="clear" w:color="auto" w:fill="F9F9F9"/>
        </w:rPr>
        <w:t xml:space="preserve">Учебно-исследовательская </w:t>
      </w:r>
      <w:proofErr w:type="spellStart"/>
      <w:r w:rsidRPr="00546EB3">
        <w:rPr>
          <w:sz w:val="24"/>
          <w:szCs w:val="24"/>
          <w:shd w:val="clear" w:color="auto" w:fill="F9F9F9"/>
        </w:rPr>
        <w:t>межкафедральная</w:t>
      </w:r>
      <w:proofErr w:type="spellEnd"/>
      <w:r w:rsidRPr="00546EB3">
        <w:rPr>
          <w:sz w:val="24"/>
          <w:szCs w:val="24"/>
          <w:shd w:val="clear" w:color="auto" w:fill="F9F9F9"/>
        </w:rPr>
        <w:t xml:space="preserve"> лаборатория информационных си</w:t>
      </w:r>
      <w:r w:rsidRPr="00546EB3">
        <w:rPr>
          <w:sz w:val="24"/>
          <w:szCs w:val="24"/>
          <w:shd w:val="clear" w:color="auto" w:fill="F9F9F9"/>
        </w:rPr>
        <w:t>с</w:t>
      </w:r>
      <w:r w:rsidRPr="00546EB3">
        <w:rPr>
          <w:sz w:val="24"/>
          <w:szCs w:val="24"/>
          <w:shd w:val="clear" w:color="auto" w:fill="F9F9F9"/>
        </w:rPr>
        <w:t>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w:t>
      </w:r>
      <w:proofErr w:type="spellStart"/>
      <w:r w:rsidRPr="00546EB3">
        <w:rPr>
          <w:sz w:val="24"/>
          <w:szCs w:val="24"/>
          <w:shd w:val="clear" w:color="auto" w:fill="F9F9F9"/>
        </w:rPr>
        <w:t>мультимедийный</w:t>
      </w:r>
      <w:proofErr w:type="spellEnd"/>
      <w:r w:rsidRPr="00546EB3">
        <w:rPr>
          <w:sz w:val="24"/>
          <w:szCs w:val="24"/>
          <w:shd w:val="clear" w:color="auto" w:fill="F9F9F9"/>
        </w:rPr>
        <w:t xml:space="preserve"> проектор, к</w:t>
      </w:r>
      <w:r w:rsidRPr="00546EB3">
        <w:rPr>
          <w:sz w:val="24"/>
          <w:szCs w:val="24"/>
          <w:shd w:val="clear" w:color="auto" w:fill="F9F9F9"/>
        </w:rPr>
        <w:t>а</w:t>
      </w:r>
      <w:r w:rsidRPr="00546EB3">
        <w:rPr>
          <w:sz w:val="24"/>
          <w:szCs w:val="24"/>
          <w:shd w:val="clear" w:color="auto" w:fill="F9F9F9"/>
        </w:rPr>
        <w:t xml:space="preserve">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proofErr w:type="spellStart"/>
      <w:r w:rsidRPr="00546EB3">
        <w:rPr>
          <w:sz w:val="24"/>
          <w:szCs w:val="24"/>
          <w:lang w:val="en-US"/>
        </w:rPr>
        <w:t>fastethernetswitch</w:t>
      </w:r>
      <w:proofErr w:type="spellEnd"/>
      <w:r w:rsidRPr="00546EB3">
        <w:rPr>
          <w:sz w:val="24"/>
          <w:szCs w:val="24"/>
        </w:rPr>
        <w:t xml:space="preserve"> 24 </w:t>
      </w:r>
      <w:r w:rsidRPr="00546EB3">
        <w:rPr>
          <w:sz w:val="24"/>
          <w:szCs w:val="24"/>
          <w:lang w:val="en-US"/>
        </w:rPr>
        <w:t>port</w:t>
      </w:r>
      <w:r w:rsidRPr="00546EB3">
        <w:rPr>
          <w:sz w:val="24"/>
          <w:szCs w:val="24"/>
        </w:rPr>
        <w:t xml:space="preserve">(24 </w:t>
      </w:r>
      <w:proofErr w:type="spellStart"/>
      <w:r w:rsidRPr="00546EB3">
        <w:rPr>
          <w:sz w:val="24"/>
          <w:szCs w:val="24"/>
          <w:lang w:val="en-US"/>
        </w:rPr>
        <w:t>utp</w:t>
      </w:r>
      <w:proofErr w:type="spellEnd"/>
      <w:r w:rsidRPr="00546EB3">
        <w:rPr>
          <w:sz w:val="24"/>
          <w:szCs w:val="24"/>
        </w:rPr>
        <w:t xml:space="preserve">,10/100 </w:t>
      </w:r>
      <w:r w:rsidRPr="00546EB3">
        <w:rPr>
          <w:sz w:val="24"/>
          <w:szCs w:val="24"/>
          <w:lang w:val="en-US"/>
        </w:rPr>
        <w:t>Mbps</w:t>
      </w:r>
      <w:r w:rsidRPr="00546EB3">
        <w:rPr>
          <w:sz w:val="24"/>
          <w:szCs w:val="24"/>
        </w:rPr>
        <w:t xml:space="preserve">); Сетевой адаптер </w:t>
      </w:r>
      <w:proofErr w:type="spellStart"/>
      <w:r w:rsidRPr="00546EB3">
        <w:rPr>
          <w:sz w:val="24"/>
          <w:szCs w:val="24"/>
        </w:rPr>
        <w:t>Realtek</w:t>
      </w:r>
      <w:proofErr w:type="spellEnd"/>
      <w:r w:rsidRPr="00546EB3">
        <w:rPr>
          <w:sz w:val="24"/>
          <w:szCs w:val="24"/>
        </w:rPr>
        <w:t xml:space="preserve"> GBE </w:t>
      </w:r>
      <w:proofErr w:type="spellStart"/>
      <w:r w:rsidRPr="00546EB3">
        <w:rPr>
          <w:sz w:val="24"/>
          <w:szCs w:val="24"/>
        </w:rPr>
        <w:t>Family</w:t>
      </w:r>
      <w:proofErr w:type="spellEnd"/>
      <w:r w:rsidRPr="00546EB3">
        <w:rPr>
          <w:sz w:val="24"/>
          <w:szCs w:val="24"/>
        </w:rPr>
        <w:t xml:space="preserve">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 xml:space="preserve">1; </w:t>
      </w:r>
      <w:proofErr w:type="spellStart"/>
      <w:r w:rsidRPr="00546EB3">
        <w:rPr>
          <w:sz w:val="24"/>
          <w:szCs w:val="24"/>
        </w:rPr>
        <w:lastRenderedPageBreak/>
        <w:t>Патч-корд</w:t>
      </w:r>
      <w:proofErr w:type="spellEnd"/>
      <w:r w:rsidRPr="00546EB3">
        <w:rPr>
          <w:sz w:val="24"/>
          <w:szCs w:val="24"/>
        </w:rPr>
        <w:t xml:space="preserve"> Cat.5</w:t>
      </w:r>
      <w:r w:rsidRPr="00546EB3">
        <w:rPr>
          <w:sz w:val="24"/>
          <w:szCs w:val="24"/>
          <w:lang w:val="en-US"/>
        </w:rPr>
        <w:t>e</w:t>
      </w:r>
      <w:r w:rsidRPr="00546EB3">
        <w:rPr>
          <w:sz w:val="24"/>
          <w:szCs w:val="24"/>
        </w:rPr>
        <w:t>; E</w:t>
      </w:r>
      <w:proofErr w:type="spellStart"/>
      <w:r w:rsidRPr="00546EB3">
        <w:rPr>
          <w:sz w:val="24"/>
          <w:szCs w:val="24"/>
          <w:lang w:val="en-US"/>
        </w:rPr>
        <w:t>thernet</w:t>
      </w:r>
      <w:proofErr w:type="spellEnd"/>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w:t>
      </w:r>
      <w:proofErr w:type="spellStart"/>
      <w:r w:rsidRPr="00546EB3">
        <w:rPr>
          <w:sz w:val="24"/>
          <w:szCs w:val="24"/>
        </w:rPr>
        <w:t>Мультимедийный</w:t>
      </w:r>
      <w:proofErr w:type="spellEnd"/>
      <w:r w:rsidRPr="00546EB3">
        <w:rPr>
          <w:sz w:val="24"/>
          <w:szCs w:val="24"/>
        </w:rPr>
        <w:t xml:space="preserve"> пр</w:t>
      </w:r>
      <w:r w:rsidRPr="00546EB3">
        <w:rPr>
          <w:sz w:val="24"/>
          <w:szCs w:val="24"/>
        </w:rPr>
        <w:t>о</w:t>
      </w:r>
      <w:r w:rsidRPr="00546EB3">
        <w:rPr>
          <w:sz w:val="24"/>
          <w:szCs w:val="24"/>
        </w:rPr>
        <w:t xml:space="preserve">ектор </w:t>
      </w:r>
      <w:proofErr w:type="spellStart"/>
      <w:r w:rsidRPr="00546EB3">
        <w:rPr>
          <w:sz w:val="24"/>
          <w:szCs w:val="24"/>
        </w:rPr>
        <w:t>Benq</w:t>
      </w:r>
      <w:proofErr w:type="spellEnd"/>
      <w:r w:rsidRPr="00546EB3">
        <w:rPr>
          <w:sz w:val="24"/>
          <w:szCs w:val="24"/>
        </w:rPr>
        <w:t xml:space="preserve"> </w:t>
      </w:r>
      <w:proofErr w:type="spellStart"/>
      <w:r w:rsidRPr="00546EB3">
        <w:rPr>
          <w:sz w:val="24"/>
          <w:szCs w:val="24"/>
          <w:lang w:val="en-US"/>
        </w:rPr>
        <w:t>mx</w:t>
      </w:r>
      <w:proofErr w:type="spellEnd"/>
      <w:r w:rsidRPr="00546EB3">
        <w:rPr>
          <w:sz w:val="24"/>
          <w:szCs w:val="24"/>
        </w:rPr>
        <w:t xml:space="preserve">-525 </w:t>
      </w:r>
      <w:r w:rsidRPr="00546EB3">
        <w:rPr>
          <w:sz w:val="24"/>
          <w:szCs w:val="24"/>
          <w:shd w:val="clear" w:color="auto" w:fill="F9F9F9"/>
        </w:rPr>
        <w:t xml:space="preserve">Операционная система </w:t>
      </w:r>
      <w:proofErr w:type="spellStart"/>
      <w:r w:rsidRPr="00546EB3">
        <w:rPr>
          <w:sz w:val="24"/>
          <w:szCs w:val="24"/>
          <w:shd w:val="clear" w:color="auto" w:fill="F9F9F9"/>
          <w:lang w:val="en-US"/>
        </w:rPr>
        <w:t>MicrosoftWindowsXP</w:t>
      </w:r>
      <w:proofErr w:type="spellEnd"/>
      <w:r w:rsidRPr="00546EB3">
        <w:rPr>
          <w:sz w:val="24"/>
          <w:szCs w:val="24"/>
          <w:shd w:val="clear" w:color="auto" w:fill="F9F9F9"/>
        </w:rPr>
        <w:t xml:space="preserve">, </w:t>
      </w:r>
      <w:proofErr w:type="spellStart"/>
      <w:r w:rsidRPr="00546EB3">
        <w:rPr>
          <w:sz w:val="24"/>
          <w:szCs w:val="24"/>
          <w:shd w:val="clear" w:color="auto" w:fill="F9F9F9"/>
          <w:lang w:val="en-US"/>
        </w:rPr>
        <w:t>MicrosoftOfficeProfessi</w:t>
      </w:r>
      <w:r w:rsidRPr="00546EB3">
        <w:rPr>
          <w:sz w:val="24"/>
          <w:szCs w:val="24"/>
          <w:shd w:val="clear" w:color="auto" w:fill="F9F9F9"/>
          <w:lang w:val="en-US"/>
        </w:rPr>
        <w:t>o</w:t>
      </w:r>
      <w:r w:rsidRPr="00546EB3">
        <w:rPr>
          <w:sz w:val="24"/>
          <w:szCs w:val="24"/>
          <w:shd w:val="clear" w:color="auto" w:fill="F9F9F9"/>
          <w:lang w:val="en-US"/>
        </w:rPr>
        <w:t>nalPlus</w:t>
      </w:r>
      <w:proofErr w:type="spellEnd"/>
      <w:r w:rsidRPr="00546EB3">
        <w:rPr>
          <w:sz w:val="24"/>
          <w:szCs w:val="24"/>
          <w:shd w:val="clear" w:color="auto" w:fill="F9F9F9"/>
        </w:rPr>
        <w:t xml:space="preserve"> 2007, </w:t>
      </w:r>
      <w:proofErr w:type="spellStart"/>
      <w:r w:rsidRPr="00546EB3">
        <w:rPr>
          <w:sz w:val="24"/>
          <w:szCs w:val="24"/>
          <w:shd w:val="clear" w:color="auto" w:fill="F9F9F9"/>
          <w:lang w:val="en-US"/>
        </w:rPr>
        <w:t>LibreOffice</w:t>
      </w:r>
      <w:proofErr w:type="spellEnd"/>
      <w:r w:rsidRPr="00546EB3">
        <w:rPr>
          <w:sz w:val="24"/>
          <w:szCs w:val="24"/>
          <w:shd w:val="clear" w:color="auto" w:fill="F9F9F9"/>
        </w:rPr>
        <w:t xml:space="preserve">, </w:t>
      </w:r>
      <w:proofErr w:type="spellStart"/>
      <w:r w:rsidRPr="00546EB3">
        <w:rPr>
          <w:sz w:val="24"/>
          <w:szCs w:val="24"/>
          <w:shd w:val="clear" w:color="auto" w:fill="F9F9F9"/>
          <w:lang w:val="en-US"/>
        </w:rPr>
        <w:t>KasperskyEndpointSecurity</w:t>
      </w:r>
      <w:proofErr w:type="spellEnd"/>
      <w:r w:rsidRPr="00546EB3">
        <w:rPr>
          <w:sz w:val="24"/>
          <w:szCs w:val="24"/>
          <w:shd w:val="clear" w:color="auto" w:fill="F9F9F9"/>
        </w:rPr>
        <w:t xml:space="preserve"> для бизнеса – Стандартный, </w:t>
      </w:r>
      <w:proofErr w:type="spellStart"/>
      <w:r w:rsidRPr="00546EB3">
        <w:rPr>
          <w:sz w:val="24"/>
          <w:szCs w:val="24"/>
          <w:shd w:val="clear" w:color="auto" w:fill="F9F9F9"/>
          <w:lang w:val="en-US"/>
        </w:rPr>
        <w:t>MSV</w:t>
      </w:r>
      <w:r w:rsidRPr="00546EB3">
        <w:rPr>
          <w:sz w:val="24"/>
          <w:szCs w:val="24"/>
          <w:shd w:val="clear" w:color="auto" w:fill="F9F9F9"/>
          <w:lang w:val="en-US"/>
        </w:rPr>
        <w:t>i</w:t>
      </w:r>
      <w:r w:rsidRPr="00546EB3">
        <w:rPr>
          <w:sz w:val="24"/>
          <w:szCs w:val="24"/>
          <w:shd w:val="clear" w:color="auto" w:fill="F9F9F9"/>
          <w:lang w:val="en-US"/>
        </w:rPr>
        <w:t>sioStandart</w:t>
      </w:r>
      <w:proofErr w:type="spellEnd"/>
      <w:r w:rsidRPr="00546EB3">
        <w:rPr>
          <w:sz w:val="24"/>
          <w:szCs w:val="24"/>
          <w:shd w:val="clear" w:color="auto" w:fill="F9F9F9"/>
        </w:rPr>
        <w:t xml:space="preserve">, Система </w:t>
      </w:r>
      <w:proofErr w:type="spellStart"/>
      <w:r w:rsidRPr="00546EB3">
        <w:rPr>
          <w:sz w:val="24"/>
          <w:szCs w:val="24"/>
          <w:shd w:val="clear" w:color="auto" w:fill="F9F9F9"/>
        </w:rPr>
        <w:t>контент</w:t>
      </w:r>
      <w:proofErr w:type="spellEnd"/>
      <w:r w:rsidRPr="00546EB3">
        <w:rPr>
          <w:sz w:val="24"/>
          <w:szCs w:val="24"/>
          <w:shd w:val="clear" w:color="auto" w:fill="F9F9F9"/>
        </w:rPr>
        <w:t xml:space="preserve"> фильтрации </w:t>
      </w:r>
      <w:proofErr w:type="spellStart"/>
      <w:r w:rsidRPr="00546EB3">
        <w:rPr>
          <w:sz w:val="24"/>
          <w:szCs w:val="24"/>
          <w:shd w:val="clear" w:color="auto" w:fill="F9F9F9"/>
          <w:lang w:val="en-US"/>
        </w:rPr>
        <w:t>SkyDNS</w:t>
      </w:r>
      <w:proofErr w:type="spellEnd"/>
      <w:r w:rsidRPr="00546EB3">
        <w:rPr>
          <w:sz w:val="24"/>
          <w:szCs w:val="24"/>
          <w:shd w:val="clear" w:color="auto" w:fill="F9F9F9"/>
        </w:rPr>
        <w:t xml:space="preserve">, </w:t>
      </w:r>
      <w:proofErr w:type="spellStart"/>
      <w:r w:rsidRPr="00546EB3">
        <w:rPr>
          <w:sz w:val="24"/>
          <w:szCs w:val="24"/>
          <w:shd w:val="clear" w:color="auto" w:fill="F9F9F9"/>
          <w:lang w:val="en-US"/>
        </w:rPr>
        <w:t>MSVisioStandart</w:t>
      </w:r>
      <w:proofErr w:type="spellEnd"/>
      <w:r w:rsidRPr="00546EB3">
        <w:rPr>
          <w:sz w:val="24"/>
          <w:szCs w:val="24"/>
          <w:shd w:val="clear" w:color="auto" w:fill="F9F9F9"/>
        </w:rPr>
        <w:t>, справочно-правовая система «Консультант плюс», «Гарант»</w:t>
      </w:r>
      <w:r w:rsidRPr="00546EB3">
        <w:rPr>
          <w:sz w:val="24"/>
          <w:szCs w:val="24"/>
        </w:rPr>
        <w:t xml:space="preserve">, </w:t>
      </w:r>
      <w:proofErr w:type="spellStart"/>
      <w:proofErr w:type="gramStart"/>
      <w:r w:rsidRPr="00546EB3">
        <w:rPr>
          <w:sz w:val="24"/>
          <w:szCs w:val="24"/>
          <w:shd w:val="clear" w:color="auto" w:fill="F9F9F9"/>
        </w:rPr>
        <w:t>Электронно</w:t>
      </w:r>
      <w:proofErr w:type="spellEnd"/>
      <w:r w:rsidRPr="00546EB3">
        <w:rPr>
          <w:sz w:val="24"/>
          <w:szCs w:val="24"/>
          <w:shd w:val="clear" w:color="auto" w:fill="F9F9F9"/>
        </w:rPr>
        <w:t xml:space="preserve"> библиотечная</w:t>
      </w:r>
      <w:proofErr w:type="gramEnd"/>
      <w:r w:rsidRPr="00546EB3">
        <w:rPr>
          <w:sz w:val="24"/>
          <w:szCs w:val="24"/>
          <w:shd w:val="clear" w:color="auto" w:fill="F9F9F9"/>
        </w:rPr>
        <w:t xml:space="preserve"> система </w:t>
      </w:r>
      <w:proofErr w:type="spellStart"/>
      <w:r w:rsidRPr="00546EB3">
        <w:rPr>
          <w:sz w:val="24"/>
          <w:szCs w:val="24"/>
          <w:shd w:val="clear" w:color="auto" w:fill="F9F9F9"/>
          <w:lang w:val="en-US"/>
        </w:rPr>
        <w:t>IPRbooks</w:t>
      </w:r>
      <w:proofErr w:type="spellEnd"/>
      <w:r w:rsidRPr="00546EB3">
        <w:rPr>
          <w:sz w:val="24"/>
          <w:szCs w:val="24"/>
          <w:shd w:val="clear" w:color="auto" w:fill="F9F9F9"/>
        </w:rPr>
        <w:t xml:space="preserve">, </w:t>
      </w:r>
      <w:proofErr w:type="spellStart"/>
      <w:r w:rsidRPr="00546EB3">
        <w:rPr>
          <w:sz w:val="24"/>
          <w:szCs w:val="24"/>
          <w:shd w:val="clear" w:color="auto" w:fill="F9F9F9"/>
        </w:rPr>
        <w:t>Электронно</w:t>
      </w:r>
      <w:proofErr w:type="spellEnd"/>
      <w:r w:rsidRPr="00546EB3">
        <w:rPr>
          <w:sz w:val="24"/>
          <w:szCs w:val="24"/>
          <w:shd w:val="clear" w:color="auto" w:fill="F9F9F9"/>
        </w:rPr>
        <w:t xml:space="preserve"> библиотечная система "ЭБС ЮРАЙТ "</w:t>
      </w:r>
      <w:proofErr w:type="spellStart"/>
      <w:r w:rsidR="00AF0AF6">
        <w:fldChar w:fldCharType="begin"/>
      </w:r>
      <w:r w:rsidR="00AF0AF6">
        <w:instrText>HYPERLINK "http://www.biblio-online.ru,"</w:instrText>
      </w:r>
      <w:r w:rsidR="00AF0AF6">
        <w:fldChar w:fldCharType="separate"/>
      </w:r>
      <w:r w:rsidR="00572134">
        <w:rPr>
          <w:rStyle w:val="a8"/>
          <w:sz w:val="24"/>
          <w:szCs w:val="24"/>
          <w:shd w:val="clear" w:color="auto" w:fill="F9F9F9"/>
        </w:rPr>
        <w:t>www.biblio-online.ru</w:t>
      </w:r>
      <w:proofErr w:type="spellEnd"/>
      <w:r w:rsidR="00572134">
        <w:rPr>
          <w:rStyle w:val="a8"/>
          <w:sz w:val="24"/>
          <w:szCs w:val="24"/>
          <w:shd w:val="clear" w:color="auto" w:fill="F9F9F9"/>
        </w:rPr>
        <w:t>,»</w:t>
      </w:r>
      <w:r w:rsidR="00AF0AF6">
        <w:fldChar w:fldCharType="end"/>
      </w:r>
      <w:r w:rsidRPr="00546EB3">
        <w:rPr>
          <w:sz w:val="24"/>
          <w:szCs w:val="24"/>
          <w:shd w:val="clear" w:color="auto" w:fill="F9F9F9"/>
        </w:rPr>
        <w:t xml:space="preserve"> 1С: Предпр.8.Комплект для обучения в высших и средних учебных заведениях</w:t>
      </w:r>
    </w:p>
    <w:p w:rsidR="00E71843" w:rsidRPr="00546EB3" w:rsidRDefault="00E71843" w:rsidP="00E71843">
      <w:pPr>
        <w:ind w:firstLine="708"/>
        <w:jc w:val="both"/>
        <w:rPr>
          <w:sz w:val="24"/>
          <w:szCs w:val="24"/>
        </w:rPr>
      </w:pPr>
      <w:r w:rsidRPr="00546EB3">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546EB3">
        <w:rPr>
          <w:sz w:val="24"/>
          <w:szCs w:val="24"/>
        </w:rPr>
        <w:t>с</w:t>
      </w:r>
      <w:r w:rsidRPr="00546EB3">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546EB3">
        <w:rPr>
          <w:sz w:val="24"/>
          <w:szCs w:val="24"/>
        </w:rPr>
        <w:t>и</w:t>
      </w:r>
      <w:r w:rsidRPr="00546EB3">
        <w:rPr>
          <w:sz w:val="24"/>
          <w:szCs w:val="24"/>
        </w:rPr>
        <w:t xml:space="preserve">деокамера, компьютер, </w:t>
      </w:r>
      <w:proofErr w:type="spellStart"/>
      <w:r w:rsidRPr="00546EB3">
        <w:rPr>
          <w:sz w:val="24"/>
          <w:szCs w:val="24"/>
        </w:rPr>
        <w:t>Линко</w:t>
      </w:r>
      <w:proofErr w:type="spellEnd"/>
      <w:r w:rsidRPr="00546EB3">
        <w:rPr>
          <w:sz w:val="24"/>
          <w:szCs w:val="24"/>
        </w:rPr>
        <w:t xml:space="preserve"> </w:t>
      </w:r>
      <w:r w:rsidRPr="00546EB3">
        <w:rPr>
          <w:sz w:val="24"/>
          <w:szCs w:val="24"/>
          <w:lang w:val="en-US"/>
        </w:rPr>
        <w:t>V</w:t>
      </w:r>
      <w:r w:rsidRPr="00546EB3">
        <w:rPr>
          <w:sz w:val="24"/>
          <w:szCs w:val="24"/>
        </w:rPr>
        <w:t xml:space="preserve">8.2, Операционная система </w:t>
      </w:r>
      <w:proofErr w:type="spellStart"/>
      <w:r w:rsidRPr="00546EB3">
        <w:rPr>
          <w:sz w:val="24"/>
          <w:szCs w:val="24"/>
          <w:lang w:val="en-US"/>
        </w:rPr>
        <w:t>MicrosoftWindowsXP</w:t>
      </w:r>
      <w:proofErr w:type="spellEnd"/>
      <w:r w:rsidRPr="00546EB3">
        <w:rPr>
          <w:sz w:val="24"/>
          <w:szCs w:val="24"/>
        </w:rPr>
        <w:t xml:space="preserve">,  </w:t>
      </w:r>
      <w:proofErr w:type="spellStart"/>
      <w:r w:rsidRPr="00546EB3">
        <w:rPr>
          <w:sz w:val="24"/>
          <w:szCs w:val="24"/>
          <w:lang w:val="en-US"/>
        </w:rPr>
        <w:t>Micr</w:t>
      </w:r>
      <w:r w:rsidRPr="00546EB3">
        <w:rPr>
          <w:sz w:val="24"/>
          <w:szCs w:val="24"/>
          <w:lang w:val="en-US"/>
        </w:rPr>
        <w:t>o</w:t>
      </w:r>
      <w:r w:rsidRPr="00546EB3">
        <w:rPr>
          <w:sz w:val="24"/>
          <w:szCs w:val="24"/>
          <w:lang w:val="en-US"/>
        </w:rPr>
        <w:t>softOfficeProfessionalPlus</w:t>
      </w:r>
      <w:proofErr w:type="spellEnd"/>
      <w:r w:rsidRPr="00546EB3">
        <w:rPr>
          <w:sz w:val="24"/>
          <w:szCs w:val="24"/>
        </w:rPr>
        <w:t xml:space="preserve"> 2007, </w:t>
      </w:r>
      <w:proofErr w:type="spellStart"/>
      <w:r w:rsidRPr="00546EB3">
        <w:rPr>
          <w:sz w:val="24"/>
          <w:szCs w:val="24"/>
          <w:lang w:val="en-US"/>
        </w:rPr>
        <w:t>LibreOfficeWriter</w:t>
      </w:r>
      <w:proofErr w:type="spellEnd"/>
      <w:r w:rsidRPr="00546EB3">
        <w:rPr>
          <w:sz w:val="24"/>
          <w:szCs w:val="24"/>
        </w:rPr>
        <w:t xml:space="preserve">, </w:t>
      </w:r>
      <w:proofErr w:type="spellStart"/>
      <w:r w:rsidRPr="00546EB3">
        <w:rPr>
          <w:sz w:val="24"/>
          <w:szCs w:val="24"/>
          <w:lang w:val="en-US"/>
        </w:rPr>
        <w:t>LibreOfficeCalc</w:t>
      </w:r>
      <w:proofErr w:type="spellEnd"/>
      <w:r w:rsidRPr="00546EB3">
        <w:rPr>
          <w:sz w:val="24"/>
          <w:szCs w:val="24"/>
        </w:rPr>
        <w:t xml:space="preserve">, </w:t>
      </w:r>
      <w:proofErr w:type="spellStart"/>
      <w:r w:rsidRPr="00546EB3">
        <w:rPr>
          <w:sz w:val="24"/>
          <w:szCs w:val="24"/>
          <w:lang w:val="en-US"/>
        </w:rPr>
        <w:t>LibreOfficeImpress</w:t>
      </w:r>
      <w:proofErr w:type="spellEnd"/>
      <w:r w:rsidRPr="00546EB3">
        <w:rPr>
          <w:sz w:val="24"/>
          <w:szCs w:val="24"/>
        </w:rPr>
        <w:t xml:space="preserve">,  </w:t>
      </w:r>
      <w:proofErr w:type="spellStart"/>
      <w:r w:rsidRPr="00546EB3">
        <w:rPr>
          <w:sz w:val="24"/>
          <w:szCs w:val="24"/>
          <w:lang w:val="en-US"/>
        </w:rPr>
        <w:t>L</w:t>
      </w:r>
      <w:r w:rsidRPr="00546EB3">
        <w:rPr>
          <w:sz w:val="24"/>
          <w:szCs w:val="24"/>
          <w:lang w:val="en-US"/>
        </w:rPr>
        <w:t>i</w:t>
      </w:r>
      <w:r w:rsidRPr="00546EB3">
        <w:rPr>
          <w:sz w:val="24"/>
          <w:szCs w:val="24"/>
          <w:lang w:val="en-US"/>
        </w:rPr>
        <w:t>breOfficeDraw</w:t>
      </w:r>
      <w:proofErr w:type="spellEnd"/>
      <w:r w:rsidRPr="00546EB3">
        <w:rPr>
          <w:sz w:val="24"/>
          <w:szCs w:val="24"/>
        </w:rPr>
        <w:t xml:space="preserve">,  </w:t>
      </w:r>
      <w:proofErr w:type="spellStart"/>
      <w:r w:rsidRPr="00546EB3">
        <w:rPr>
          <w:sz w:val="24"/>
          <w:szCs w:val="24"/>
          <w:lang w:val="en-US"/>
        </w:rPr>
        <w:t>LibreOfficeMath</w:t>
      </w:r>
      <w:proofErr w:type="spellEnd"/>
      <w:r w:rsidRPr="00546EB3">
        <w:rPr>
          <w:sz w:val="24"/>
          <w:szCs w:val="24"/>
        </w:rPr>
        <w:t xml:space="preserve">,  </w:t>
      </w:r>
      <w:proofErr w:type="spellStart"/>
      <w:r w:rsidRPr="00546EB3">
        <w:rPr>
          <w:sz w:val="24"/>
          <w:szCs w:val="24"/>
          <w:lang w:val="en-US"/>
        </w:rPr>
        <w:t>LibreOfficeBase</w:t>
      </w:r>
      <w:proofErr w:type="spellEnd"/>
      <w:r w:rsidRPr="00546EB3">
        <w:rPr>
          <w:sz w:val="24"/>
          <w:szCs w:val="24"/>
        </w:rPr>
        <w:t xml:space="preserve">, </w:t>
      </w:r>
      <w:proofErr w:type="spellStart"/>
      <w:r w:rsidRPr="00546EB3">
        <w:rPr>
          <w:sz w:val="24"/>
          <w:szCs w:val="24"/>
        </w:rPr>
        <w:t>Линко</w:t>
      </w:r>
      <w:proofErr w:type="spellEnd"/>
      <w:r w:rsidRPr="00546EB3">
        <w:rPr>
          <w:sz w:val="24"/>
          <w:szCs w:val="24"/>
        </w:rPr>
        <w:t xml:space="preserve"> </w:t>
      </w:r>
      <w:r w:rsidRPr="00546EB3">
        <w:rPr>
          <w:sz w:val="24"/>
          <w:szCs w:val="24"/>
          <w:lang w:val="en-US"/>
        </w:rPr>
        <w:t>V</w:t>
      </w:r>
      <w:r w:rsidRPr="00546EB3">
        <w:rPr>
          <w:sz w:val="24"/>
          <w:szCs w:val="24"/>
        </w:rPr>
        <w:t>8.2, 1С</w:t>
      </w:r>
      <w:proofErr w:type="gramStart"/>
      <w:r w:rsidRPr="00546EB3">
        <w:rPr>
          <w:sz w:val="24"/>
          <w:szCs w:val="24"/>
        </w:rPr>
        <w:t>:П</w:t>
      </w:r>
      <w:proofErr w:type="gramEnd"/>
      <w:r w:rsidRPr="00546EB3">
        <w:rPr>
          <w:sz w:val="24"/>
          <w:szCs w:val="24"/>
        </w:rPr>
        <w:t xml:space="preserve">редпр.8.Комплект для обучения в высших и средних учебных заведениях, </w:t>
      </w:r>
      <w:proofErr w:type="spellStart"/>
      <w:r w:rsidRPr="00546EB3">
        <w:rPr>
          <w:sz w:val="24"/>
          <w:szCs w:val="24"/>
          <w:lang w:val="en-US"/>
        </w:rPr>
        <w:t>Moodle</w:t>
      </w:r>
      <w:proofErr w:type="spellEnd"/>
      <w:r w:rsidRPr="00546EB3">
        <w:rPr>
          <w:sz w:val="24"/>
          <w:szCs w:val="24"/>
        </w:rPr>
        <w:t xml:space="preserve">, </w:t>
      </w:r>
      <w:proofErr w:type="spellStart"/>
      <w:r w:rsidRPr="00546EB3">
        <w:rPr>
          <w:sz w:val="24"/>
          <w:szCs w:val="24"/>
          <w:lang w:val="en-US"/>
        </w:rPr>
        <w:t>BigBlueButton</w:t>
      </w:r>
      <w:proofErr w:type="spellEnd"/>
      <w:r w:rsidRPr="00546EB3">
        <w:rPr>
          <w:sz w:val="24"/>
          <w:szCs w:val="24"/>
        </w:rPr>
        <w:t xml:space="preserve">, </w:t>
      </w:r>
      <w:proofErr w:type="spellStart"/>
      <w:r w:rsidRPr="00546EB3">
        <w:rPr>
          <w:sz w:val="24"/>
          <w:szCs w:val="24"/>
          <w:lang w:val="en-US"/>
        </w:rPr>
        <w:t>KasperskyEn</w:t>
      </w:r>
      <w:r w:rsidRPr="00546EB3">
        <w:rPr>
          <w:sz w:val="24"/>
          <w:szCs w:val="24"/>
          <w:lang w:val="en-US"/>
        </w:rPr>
        <w:t>d</w:t>
      </w:r>
      <w:r w:rsidRPr="00546EB3">
        <w:rPr>
          <w:sz w:val="24"/>
          <w:szCs w:val="24"/>
          <w:lang w:val="en-US"/>
        </w:rPr>
        <w:t>pointSecurity</w:t>
      </w:r>
      <w:proofErr w:type="spellEnd"/>
      <w:r w:rsidRPr="00546EB3">
        <w:rPr>
          <w:sz w:val="24"/>
          <w:szCs w:val="24"/>
        </w:rPr>
        <w:t xml:space="preserve"> для бизнеса – Стандартный, Система </w:t>
      </w:r>
      <w:proofErr w:type="spellStart"/>
      <w:r w:rsidRPr="00546EB3">
        <w:rPr>
          <w:sz w:val="24"/>
          <w:szCs w:val="24"/>
        </w:rPr>
        <w:t>контент</w:t>
      </w:r>
      <w:proofErr w:type="spellEnd"/>
      <w:r w:rsidRPr="00546EB3">
        <w:rPr>
          <w:sz w:val="24"/>
          <w:szCs w:val="24"/>
        </w:rPr>
        <w:t xml:space="preserve"> фильтрации </w:t>
      </w:r>
      <w:proofErr w:type="spellStart"/>
      <w:r w:rsidRPr="00546EB3">
        <w:rPr>
          <w:sz w:val="24"/>
          <w:szCs w:val="24"/>
          <w:lang w:val="en-US"/>
        </w:rPr>
        <w:t>SkyDNS</w:t>
      </w:r>
      <w:proofErr w:type="spellEnd"/>
      <w:r w:rsidRPr="00546EB3">
        <w:rPr>
          <w:sz w:val="24"/>
          <w:szCs w:val="24"/>
        </w:rPr>
        <w:t>, справо</w:t>
      </w:r>
      <w:r w:rsidRPr="00546EB3">
        <w:rPr>
          <w:sz w:val="24"/>
          <w:szCs w:val="24"/>
        </w:rPr>
        <w:t>ч</w:t>
      </w:r>
      <w:r w:rsidRPr="00546EB3">
        <w:rPr>
          <w:sz w:val="24"/>
          <w:szCs w:val="24"/>
        </w:rPr>
        <w:t xml:space="preserve">но-правовая система «Консультант плюс», «Гарант», </w:t>
      </w:r>
      <w:proofErr w:type="spellStart"/>
      <w:r w:rsidRPr="00546EB3">
        <w:rPr>
          <w:sz w:val="24"/>
          <w:szCs w:val="24"/>
        </w:rPr>
        <w:t>Электронно</w:t>
      </w:r>
      <w:proofErr w:type="spellEnd"/>
      <w:r w:rsidRPr="00546EB3">
        <w:rPr>
          <w:sz w:val="24"/>
          <w:szCs w:val="24"/>
        </w:rPr>
        <w:t xml:space="preserve"> библиотечная система </w:t>
      </w:r>
      <w:proofErr w:type="spellStart"/>
      <w:r w:rsidRPr="00546EB3">
        <w:rPr>
          <w:sz w:val="24"/>
          <w:szCs w:val="24"/>
          <w:lang w:val="en-US"/>
        </w:rPr>
        <w:t>IPRbooks</w:t>
      </w:r>
      <w:proofErr w:type="spellEnd"/>
      <w:r w:rsidRPr="00546EB3">
        <w:rPr>
          <w:sz w:val="24"/>
          <w:szCs w:val="24"/>
        </w:rPr>
        <w:t xml:space="preserve">, </w:t>
      </w:r>
      <w:proofErr w:type="spellStart"/>
      <w:r w:rsidRPr="00546EB3">
        <w:rPr>
          <w:sz w:val="24"/>
          <w:szCs w:val="24"/>
        </w:rPr>
        <w:t>Электронно</w:t>
      </w:r>
      <w:proofErr w:type="spellEnd"/>
      <w:r w:rsidRPr="00546EB3">
        <w:rPr>
          <w:sz w:val="24"/>
          <w:szCs w:val="24"/>
        </w:rPr>
        <w:t xml:space="preserve"> библиотечная система «ЭБС ЮРАЙТ» </w:t>
      </w:r>
      <w:hyperlink w:history="1">
        <w:r w:rsidR="00572134">
          <w:rPr>
            <w:rStyle w:val="a8"/>
            <w:sz w:val="24"/>
            <w:szCs w:val="24"/>
            <w:lang w:val="en-US"/>
          </w:rPr>
          <w:t>www</w:t>
        </w:r>
        <w:r w:rsidR="00572134" w:rsidRPr="0027543B">
          <w:rPr>
            <w:rStyle w:val="a8"/>
            <w:sz w:val="24"/>
            <w:szCs w:val="24"/>
          </w:rPr>
          <w:t>.</w:t>
        </w:r>
        <w:proofErr w:type="spellStart"/>
        <w:r w:rsidR="00572134">
          <w:rPr>
            <w:rStyle w:val="a8"/>
            <w:sz w:val="24"/>
            <w:szCs w:val="24"/>
            <w:lang w:val="en-US"/>
          </w:rPr>
          <w:t>biblio</w:t>
        </w:r>
        <w:proofErr w:type="spellEnd"/>
        <w:r w:rsidR="00572134" w:rsidRPr="0027543B">
          <w:rPr>
            <w:rStyle w:val="a8"/>
            <w:sz w:val="24"/>
            <w:szCs w:val="24"/>
          </w:rPr>
          <w:t>-</w:t>
        </w:r>
        <w:r w:rsidR="00572134">
          <w:rPr>
            <w:rStyle w:val="a8"/>
            <w:sz w:val="24"/>
            <w:szCs w:val="24"/>
            <w:lang w:val="en-US"/>
          </w:rPr>
          <w:t>online</w:t>
        </w:r>
        <w:r w:rsidR="00572134" w:rsidRPr="0027543B">
          <w:rPr>
            <w:rStyle w:val="a8"/>
            <w:sz w:val="24"/>
            <w:szCs w:val="24"/>
          </w:rPr>
          <w:t>.</w:t>
        </w:r>
        <w:proofErr w:type="spellStart"/>
        <w:r w:rsidR="00572134">
          <w:rPr>
            <w:rStyle w:val="a8"/>
            <w:sz w:val="24"/>
            <w:szCs w:val="24"/>
            <w:lang w:val="en-US"/>
          </w:rPr>
          <w:t>ru</w:t>
        </w:r>
        <w:proofErr w:type="spellEnd"/>
      </w:hyperlink>
    </w:p>
    <w:p w:rsidR="00E71843" w:rsidRPr="00546EB3" w:rsidRDefault="00E71843" w:rsidP="00E71843">
      <w:pPr>
        <w:ind w:firstLine="708"/>
        <w:jc w:val="both"/>
        <w:rPr>
          <w:sz w:val="24"/>
          <w:szCs w:val="24"/>
        </w:rPr>
      </w:pPr>
      <w:r w:rsidRPr="00546EB3">
        <w:rPr>
          <w:sz w:val="24"/>
          <w:szCs w:val="24"/>
        </w:rPr>
        <w:t xml:space="preserve">5. </w:t>
      </w:r>
      <w:proofErr w:type="gramStart"/>
      <w:r w:rsidRPr="00546EB3">
        <w:rPr>
          <w:sz w:val="24"/>
          <w:szCs w:val="24"/>
        </w:rPr>
        <w:t>Для самостоятельной работы: аудитории для самостоятельной работы,  курсов</w:t>
      </w:r>
      <w:r w:rsidRPr="00546EB3">
        <w:rPr>
          <w:sz w:val="24"/>
          <w:szCs w:val="24"/>
        </w:rPr>
        <w:t>о</w:t>
      </w:r>
      <w:r w:rsidRPr="00546EB3">
        <w:rPr>
          <w:sz w:val="24"/>
          <w:szCs w:val="24"/>
        </w:rPr>
        <w:t xml:space="preserve">го проектирования </w:t>
      </w:r>
      <w:r w:rsidRPr="00546EB3">
        <w:rPr>
          <w:rStyle w:val="fontstyle01"/>
        </w:rPr>
        <w:t>(выполнения курсовых работ)</w:t>
      </w:r>
      <w:r w:rsidRPr="00546EB3">
        <w:rPr>
          <w:sz w:val="24"/>
          <w:szCs w:val="24"/>
        </w:rPr>
        <w:t>, групповых и индивидуальных консул</w:t>
      </w:r>
      <w:r w:rsidRPr="00546EB3">
        <w:rPr>
          <w:sz w:val="24"/>
          <w:szCs w:val="24"/>
        </w:rPr>
        <w:t>ь</w:t>
      </w:r>
      <w:r w:rsidRPr="00546EB3">
        <w:rPr>
          <w:sz w:val="24"/>
          <w:szCs w:val="24"/>
        </w:rPr>
        <w:t>таций, библиотека, читальный зал, материально-техническое оснащение которых соста</w:t>
      </w:r>
      <w:r w:rsidRPr="00546EB3">
        <w:rPr>
          <w:sz w:val="24"/>
          <w:szCs w:val="24"/>
        </w:rPr>
        <w:t>в</w:t>
      </w:r>
      <w:r w:rsidRPr="00546EB3">
        <w:rPr>
          <w:sz w:val="24"/>
          <w:szCs w:val="24"/>
        </w:rPr>
        <w:t>ляют: столы, специализированные стулья, столы компьютерные, компьютеры, стенды и</w:t>
      </w:r>
      <w:r w:rsidRPr="00546EB3">
        <w:rPr>
          <w:sz w:val="24"/>
          <w:szCs w:val="24"/>
        </w:rPr>
        <w:t>н</w:t>
      </w:r>
      <w:r w:rsidRPr="00546EB3">
        <w:rPr>
          <w:sz w:val="24"/>
          <w:szCs w:val="24"/>
        </w:rPr>
        <w:t>формационные, комплект наглядных материалов для стендов.</w:t>
      </w:r>
      <w:proofErr w:type="gramEnd"/>
      <w:r w:rsidRPr="00546EB3">
        <w:rPr>
          <w:sz w:val="24"/>
          <w:szCs w:val="24"/>
        </w:rPr>
        <w:t xml:space="preserve"> Операционная система </w:t>
      </w:r>
      <w:proofErr w:type="spellStart"/>
      <w:r w:rsidRPr="00546EB3">
        <w:rPr>
          <w:sz w:val="24"/>
          <w:szCs w:val="24"/>
        </w:rPr>
        <w:t>Microsoft</w:t>
      </w:r>
      <w:proofErr w:type="spellEnd"/>
      <w:r w:rsidRPr="00546EB3">
        <w:rPr>
          <w:sz w:val="24"/>
          <w:szCs w:val="24"/>
        </w:rPr>
        <w:t xml:space="preserve"> </w:t>
      </w:r>
      <w:proofErr w:type="spellStart"/>
      <w:r w:rsidRPr="00546EB3">
        <w:rPr>
          <w:sz w:val="24"/>
          <w:szCs w:val="24"/>
        </w:rPr>
        <w:t>Windows</w:t>
      </w:r>
      <w:proofErr w:type="spellEnd"/>
      <w:r w:rsidRPr="00546EB3">
        <w:rPr>
          <w:sz w:val="24"/>
          <w:szCs w:val="24"/>
        </w:rPr>
        <w:t xml:space="preserve"> 10, </w:t>
      </w:r>
      <w:proofErr w:type="spellStart"/>
      <w:r w:rsidRPr="00546EB3">
        <w:rPr>
          <w:sz w:val="24"/>
          <w:szCs w:val="24"/>
        </w:rPr>
        <w:t>Microsoft</w:t>
      </w:r>
      <w:proofErr w:type="spellEnd"/>
      <w:r w:rsidRPr="00546EB3">
        <w:rPr>
          <w:sz w:val="24"/>
          <w:szCs w:val="24"/>
        </w:rPr>
        <w:t xml:space="preserve"> </w:t>
      </w:r>
      <w:proofErr w:type="spellStart"/>
      <w:r w:rsidRPr="00546EB3">
        <w:rPr>
          <w:sz w:val="24"/>
          <w:szCs w:val="24"/>
        </w:rPr>
        <w:t>Office</w:t>
      </w:r>
      <w:proofErr w:type="spellEnd"/>
      <w:r w:rsidRPr="00546EB3">
        <w:rPr>
          <w:sz w:val="24"/>
          <w:szCs w:val="24"/>
        </w:rPr>
        <w:t xml:space="preserve"> </w:t>
      </w:r>
      <w:proofErr w:type="spellStart"/>
      <w:r w:rsidRPr="00546EB3">
        <w:rPr>
          <w:sz w:val="24"/>
          <w:szCs w:val="24"/>
        </w:rPr>
        <w:t>Professional</w:t>
      </w:r>
      <w:proofErr w:type="spellEnd"/>
      <w:r w:rsidRPr="00546EB3">
        <w:rPr>
          <w:sz w:val="24"/>
          <w:szCs w:val="24"/>
        </w:rPr>
        <w:t xml:space="preserve"> </w:t>
      </w:r>
      <w:proofErr w:type="spellStart"/>
      <w:r w:rsidRPr="00546EB3">
        <w:rPr>
          <w:sz w:val="24"/>
          <w:szCs w:val="24"/>
        </w:rPr>
        <w:t>Plus</w:t>
      </w:r>
      <w:proofErr w:type="spellEnd"/>
      <w:r w:rsidRPr="00546EB3">
        <w:rPr>
          <w:sz w:val="24"/>
          <w:szCs w:val="24"/>
        </w:rPr>
        <w:t xml:space="preserve"> 2007,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Writer</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Calc</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Impress</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Draw</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Math</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Base</w:t>
      </w:r>
      <w:proofErr w:type="spellEnd"/>
      <w:r w:rsidRPr="00546EB3">
        <w:rPr>
          <w:sz w:val="24"/>
          <w:szCs w:val="24"/>
        </w:rPr>
        <w:t xml:space="preserve">, </w:t>
      </w:r>
      <w:proofErr w:type="spellStart"/>
      <w:r w:rsidRPr="00546EB3">
        <w:rPr>
          <w:sz w:val="24"/>
          <w:szCs w:val="24"/>
        </w:rPr>
        <w:t>Moodle</w:t>
      </w:r>
      <w:proofErr w:type="spellEnd"/>
      <w:r w:rsidRPr="00546EB3">
        <w:rPr>
          <w:sz w:val="24"/>
          <w:szCs w:val="24"/>
        </w:rPr>
        <w:t xml:space="preserve">, </w:t>
      </w:r>
      <w:proofErr w:type="spellStart"/>
      <w:r w:rsidRPr="00546EB3">
        <w:rPr>
          <w:sz w:val="24"/>
          <w:szCs w:val="24"/>
        </w:rPr>
        <w:t>BigBlueButton</w:t>
      </w:r>
      <w:proofErr w:type="spellEnd"/>
      <w:r w:rsidRPr="00546EB3">
        <w:rPr>
          <w:sz w:val="24"/>
          <w:szCs w:val="24"/>
        </w:rPr>
        <w:t xml:space="preserve">, </w:t>
      </w:r>
      <w:proofErr w:type="spellStart"/>
      <w:r w:rsidRPr="00546EB3">
        <w:rPr>
          <w:sz w:val="24"/>
          <w:szCs w:val="24"/>
        </w:rPr>
        <w:t>Kaspersky</w:t>
      </w:r>
      <w:proofErr w:type="spellEnd"/>
      <w:r w:rsidRPr="00546EB3">
        <w:rPr>
          <w:sz w:val="24"/>
          <w:szCs w:val="24"/>
        </w:rPr>
        <w:t xml:space="preserve"> </w:t>
      </w:r>
      <w:proofErr w:type="spellStart"/>
      <w:r w:rsidRPr="00546EB3">
        <w:rPr>
          <w:sz w:val="24"/>
          <w:szCs w:val="24"/>
        </w:rPr>
        <w:t>Endpoint</w:t>
      </w:r>
      <w:proofErr w:type="spellEnd"/>
      <w:r w:rsidRPr="00546EB3">
        <w:rPr>
          <w:sz w:val="24"/>
          <w:szCs w:val="24"/>
        </w:rPr>
        <w:t xml:space="preserve"> </w:t>
      </w:r>
      <w:proofErr w:type="spellStart"/>
      <w:r w:rsidRPr="00546EB3">
        <w:rPr>
          <w:sz w:val="24"/>
          <w:szCs w:val="24"/>
        </w:rPr>
        <w:t>Security</w:t>
      </w:r>
      <w:proofErr w:type="spellEnd"/>
      <w:r w:rsidRPr="00546EB3">
        <w:rPr>
          <w:sz w:val="24"/>
          <w:szCs w:val="24"/>
        </w:rPr>
        <w:t xml:space="preserve"> для бизнеса – Стандартный, Си</w:t>
      </w:r>
      <w:r w:rsidRPr="00546EB3">
        <w:rPr>
          <w:sz w:val="24"/>
          <w:szCs w:val="24"/>
        </w:rPr>
        <w:t>с</w:t>
      </w:r>
      <w:r w:rsidRPr="00546EB3">
        <w:rPr>
          <w:sz w:val="24"/>
          <w:szCs w:val="24"/>
        </w:rPr>
        <w:t xml:space="preserve">тема </w:t>
      </w:r>
      <w:proofErr w:type="spellStart"/>
      <w:r w:rsidRPr="00546EB3">
        <w:rPr>
          <w:sz w:val="24"/>
          <w:szCs w:val="24"/>
        </w:rPr>
        <w:t>контент</w:t>
      </w:r>
      <w:proofErr w:type="spellEnd"/>
      <w:r w:rsidRPr="00546EB3">
        <w:rPr>
          <w:sz w:val="24"/>
          <w:szCs w:val="24"/>
        </w:rPr>
        <w:t xml:space="preserve"> фильтрации </w:t>
      </w:r>
      <w:proofErr w:type="spellStart"/>
      <w:r w:rsidRPr="00546EB3">
        <w:rPr>
          <w:sz w:val="24"/>
          <w:szCs w:val="24"/>
        </w:rPr>
        <w:t>SkyDNS</w:t>
      </w:r>
      <w:proofErr w:type="spellEnd"/>
      <w:r w:rsidRPr="00546EB3">
        <w:rPr>
          <w:sz w:val="24"/>
          <w:szCs w:val="24"/>
        </w:rPr>
        <w:t xml:space="preserve">, справочно-правовая система «Консультант плюс», «Гарант», </w:t>
      </w:r>
      <w:proofErr w:type="spellStart"/>
      <w:proofErr w:type="gramStart"/>
      <w:r w:rsidRPr="00546EB3">
        <w:rPr>
          <w:sz w:val="24"/>
          <w:szCs w:val="24"/>
        </w:rPr>
        <w:t>Электронно</w:t>
      </w:r>
      <w:proofErr w:type="spellEnd"/>
      <w:r w:rsidRPr="00546EB3">
        <w:rPr>
          <w:sz w:val="24"/>
          <w:szCs w:val="24"/>
        </w:rPr>
        <w:t xml:space="preserve"> библиотечная</w:t>
      </w:r>
      <w:proofErr w:type="gramEnd"/>
      <w:r w:rsidRPr="00546EB3">
        <w:rPr>
          <w:sz w:val="24"/>
          <w:szCs w:val="24"/>
        </w:rPr>
        <w:t xml:space="preserve"> система </w:t>
      </w:r>
      <w:proofErr w:type="spellStart"/>
      <w:r w:rsidRPr="00546EB3">
        <w:rPr>
          <w:sz w:val="24"/>
          <w:szCs w:val="24"/>
        </w:rPr>
        <w:t>IPRbooks</w:t>
      </w:r>
      <w:proofErr w:type="spellEnd"/>
      <w:r w:rsidRPr="00546EB3">
        <w:rPr>
          <w:sz w:val="24"/>
          <w:szCs w:val="24"/>
        </w:rPr>
        <w:t xml:space="preserve">, </w:t>
      </w:r>
      <w:proofErr w:type="spellStart"/>
      <w:r w:rsidRPr="00546EB3">
        <w:rPr>
          <w:sz w:val="24"/>
          <w:szCs w:val="24"/>
        </w:rPr>
        <w:t>Электронно</w:t>
      </w:r>
      <w:proofErr w:type="spellEnd"/>
      <w:r w:rsidRPr="00546EB3">
        <w:rPr>
          <w:sz w:val="24"/>
          <w:szCs w:val="24"/>
        </w:rPr>
        <w:t xml:space="preserve"> библиотечная система «ЭБС ЮРАЙТ».</w:t>
      </w:r>
    </w:p>
    <w:p w:rsidR="00E71843" w:rsidRPr="00546EB3" w:rsidRDefault="00E71843" w:rsidP="00E71843">
      <w:pPr>
        <w:ind w:firstLine="709"/>
        <w:jc w:val="both"/>
        <w:rPr>
          <w:sz w:val="24"/>
          <w:szCs w:val="24"/>
        </w:rPr>
      </w:pPr>
      <w:r w:rsidRPr="00546EB3">
        <w:rPr>
          <w:sz w:val="24"/>
          <w:szCs w:val="24"/>
        </w:rPr>
        <w:t>6.Помещение для хранения и профилактического обслуживания учебного оборуд</w:t>
      </w:r>
      <w:r w:rsidRPr="00546EB3">
        <w:rPr>
          <w:sz w:val="24"/>
          <w:szCs w:val="24"/>
        </w:rPr>
        <w:t>о</w:t>
      </w:r>
      <w:r w:rsidRPr="00546EB3">
        <w:rPr>
          <w:sz w:val="24"/>
          <w:szCs w:val="24"/>
        </w:rPr>
        <w:t>вания.</w:t>
      </w:r>
    </w:p>
    <w:p w:rsidR="00E71843" w:rsidRPr="00546EB3" w:rsidRDefault="00E71843" w:rsidP="00E71843">
      <w:pPr>
        <w:ind w:firstLine="708"/>
        <w:jc w:val="both"/>
        <w:rPr>
          <w:sz w:val="24"/>
          <w:szCs w:val="24"/>
        </w:rPr>
      </w:pPr>
    </w:p>
    <w:p w:rsidR="00E71843" w:rsidRPr="00036F40" w:rsidRDefault="00E71843" w:rsidP="00E71843">
      <w:pPr>
        <w:ind w:firstLine="709"/>
        <w:jc w:val="both"/>
        <w:rPr>
          <w:sz w:val="24"/>
          <w:szCs w:val="24"/>
        </w:rPr>
      </w:pPr>
    </w:p>
    <w:p w:rsidR="00E71843" w:rsidRPr="003F6122" w:rsidRDefault="00E71843" w:rsidP="00E71843">
      <w:pPr>
        <w:ind w:firstLine="709"/>
        <w:jc w:val="both"/>
        <w:rPr>
          <w:color w:val="FF0000"/>
          <w:sz w:val="24"/>
          <w:szCs w:val="24"/>
        </w:rPr>
      </w:pPr>
    </w:p>
    <w:p w:rsidR="00E71843" w:rsidRPr="00B82C7C" w:rsidRDefault="00E71843" w:rsidP="008F31F8">
      <w:pPr>
        <w:widowControl/>
        <w:autoSpaceDE/>
        <w:adjustRightInd/>
        <w:ind w:firstLine="709"/>
        <w:jc w:val="both"/>
        <w:rPr>
          <w:sz w:val="24"/>
          <w:szCs w:val="24"/>
        </w:rPr>
      </w:pPr>
    </w:p>
    <w:sectPr w:rsidR="00E71843" w:rsidRPr="00B82C7C"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F43" w:rsidRDefault="00263F43" w:rsidP="00160BC1">
      <w:r>
        <w:separator/>
      </w:r>
    </w:p>
  </w:endnote>
  <w:endnote w:type="continuationSeparator" w:id="1">
    <w:p w:rsidR="00263F43" w:rsidRDefault="00263F43" w:rsidP="00160BC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F43" w:rsidRDefault="00263F43" w:rsidP="00160BC1">
      <w:r>
        <w:separator/>
      </w:r>
    </w:p>
  </w:footnote>
  <w:footnote w:type="continuationSeparator" w:id="1">
    <w:p w:rsidR="00263F43" w:rsidRDefault="00263F43"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DFC7745"/>
    <w:multiLevelType w:val="multilevel"/>
    <w:tmpl w:val="82EE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1C3BF2"/>
    <w:multiLevelType w:val="hybridMultilevel"/>
    <w:tmpl w:val="F106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4"/>
  </w:num>
  <w:num w:numId="22">
    <w:abstractNumId w:val="5"/>
  </w:num>
  <w:num w:numId="23">
    <w:abstractNumId w:val="7"/>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22529"/>
  </w:hdrShapeDefaults>
  <w:footnotePr>
    <w:footnote w:id="0"/>
    <w:footnote w:id="1"/>
  </w:footnotePr>
  <w:endnotePr>
    <w:endnote w:id="0"/>
    <w:endnote w:id="1"/>
  </w:endnotePr>
  <w:compat/>
  <w:rsids>
    <w:rsidRoot w:val="00355C7E"/>
    <w:rsid w:val="0000600E"/>
    <w:rsid w:val="000279C8"/>
    <w:rsid w:val="00027D2C"/>
    <w:rsid w:val="00027D3F"/>
    <w:rsid w:val="00027E5B"/>
    <w:rsid w:val="0003153A"/>
    <w:rsid w:val="00037461"/>
    <w:rsid w:val="00040D5F"/>
    <w:rsid w:val="00051AEE"/>
    <w:rsid w:val="00060A01"/>
    <w:rsid w:val="00064AA9"/>
    <w:rsid w:val="000835F5"/>
    <w:rsid w:val="0008727A"/>
    <w:rsid w:val="000875BF"/>
    <w:rsid w:val="000911D1"/>
    <w:rsid w:val="000A2AF6"/>
    <w:rsid w:val="000A4FAC"/>
    <w:rsid w:val="000B130E"/>
    <w:rsid w:val="000B1331"/>
    <w:rsid w:val="000B1BA5"/>
    <w:rsid w:val="000B2262"/>
    <w:rsid w:val="000B7795"/>
    <w:rsid w:val="000C4546"/>
    <w:rsid w:val="000D07C6"/>
    <w:rsid w:val="000D4429"/>
    <w:rsid w:val="000D6DE5"/>
    <w:rsid w:val="000E37E9"/>
    <w:rsid w:val="000F09BE"/>
    <w:rsid w:val="000F69B1"/>
    <w:rsid w:val="00102E02"/>
    <w:rsid w:val="00114770"/>
    <w:rsid w:val="001165D0"/>
    <w:rsid w:val="001166B7"/>
    <w:rsid w:val="001167A8"/>
    <w:rsid w:val="00127108"/>
    <w:rsid w:val="00127DEA"/>
    <w:rsid w:val="00131CDA"/>
    <w:rsid w:val="00132F57"/>
    <w:rsid w:val="00135938"/>
    <w:rsid w:val="001378B1"/>
    <w:rsid w:val="0015639D"/>
    <w:rsid w:val="00160BC1"/>
    <w:rsid w:val="00160F0F"/>
    <w:rsid w:val="00161C70"/>
    <w:rsid w:val="001716A9"/>
    <w:rsid w:val="00174539"/>
    <w:rsid w:val="00181AAB"/>
    <w:rsid w:val="00184F65"/>
    <w:rsid w:val="0018635F"/>
    <w:rsid w:val="001871AA"/>
    <w:rsid w:val="00197323"/>
    <w:rsid w:val="001A34E7"/>
    <w:rsid w:val="001A6533"/>
    <w:rsid w:val="001C4FED"/>
    <w:rsid w:val="001C6305"/>
    <w:rsid w:val="001E604F"/>
    <w:rsid w:val="001F11DE"/>
    <w:rsid w:val="001F6558"/>
    <w:rsid w:val="00207E2E"/>
    <w:rsid w:val="00207FB7"/>
    <w:rsid w:val="00211C1B"/>
    <w:rsid w:val="00220670"/>
    <w:rsid w:val="00230FA8"/>
    <w:rsid w:val="00234629"/>
    <w:rsid w:val="00240A81"/>
    <w:rsid w:val="00242E0B"/>
    <w:rsid w:val="002440D5"/>
    <w:rsid w:val="00245199"/>
    <w:rsid w:val="0025617E"/>
    <w:rsid w:val="00257117"/>
    <w:rsid w:val="00263F43"/>
    <w:rsid w:val="002657BC"/>
    <w:rsid w:val="0027543B"/>
    <w:rsid w:val="00276128"/>
    <w:rsid w:val="0027733F"/>
    <w:rsid w:val="00282BCD"/>
    <w:rsid w:val="002840CF"/>
    <w:rsid w:val="00291D05"/>
    <w:rsid w:val="002933E5"/>
    <w:rsid w:val="00294564"/>
    <w:rsid w:val="002A0D1B"/>
    <w:rsid w:val="002B5AB9"/>
    <w:rsid w:val="002B6C87"/>
    <w:rsid w:val="002B734E"/>
    <w:rsid w:val="002C0F56"/>
    <w:rsid w:val="002C224E"/>
    <w:rsid w:val="002C2EAE"/>
    <w:rsid w:val="002C3F08"/>
    <w:rsid w:val="002C7582"/>
    <w:rsid w:val="002D6AC0"/>
    <w:rsid w:val="002E0FCA"/>
    <w:rsid w:val="002E4CB7"/>
    <w:rsid w:val="002E6AB5"/>
    <w:rsid w:val="003068AA"/>
    <w:rsid w:val="003144E9"/>
    <w:rsid w:val="00315AB7"/>
    <w:rsid w:val="0032166A"/>
    <w:rsid w:val="00330957"/>
    <w:rsid w:val="003348D6"/>
    <w:rsid w:val="0033546E"/>
    <w:rsid w:val="00343484"/>
    <w:rsid w:val="00355C7E"/>
    <w:rsid w:val="003618C2"/>
    <w:rsid w:val="00363097"/>
    <w:rsid w:val="00365758"/>
    <w:rsid w:val="003668E3"/>
    <w:rsid w:val="0037392B"/>
    <w:rsid w:val="003767B9"/>
    <w:rsid w:val="003905C9"/>
    <w:rsid w:val="00390B62"/>
    <w:rsid w:val="003A3494"/>
    <w:rsid w:val="003A57B5"/>
    <w:rsid w:val="003A6FB0"/>
    <w:rsid w:val="003A71E4"/>
    <w:rsid w:val="003B231A"/>
    <w:rsid w:val="003B7F71"/>
    <w:rsid w:val="003E144A"/>
    <w:rsid w:val="003E3A7F"/>
    <w:rsid w:val="00400491"/>
    <w:rsid w:val="00401BC3"/>
    <w:rsid w:val="00407242"/>
    <w:rsid w:val="00407404"/>
    <w:rsid w:val="004076DD"/>
    <w:rsid w:val="004110F5"/>
    <w:rsid w:val="004204A2"/>
    <w:rsid w:val="00420E03"/>
    <w:rsid w:val="00435249"/>
    <w:rsid w:val="0045562B"/>
    <w:rsid w:val="0046365B"/>
    <w:rsid w:val="0047224A"/>
    <w:rsid w:val="00472577"/>
    <w:rsid w:val="0047572F"/>
    <w:rsid w:val="0047633A"/>
    <w:rsid w:val="0048300E"/>
    <w:rsid w:val="0049217A"/>
    <w:rsid w:val="004A2586"/>
    <w:rsid w:val="004A2C0D"/>
    <w:rsid w:val="004A2E62"/>
    <w:rsid w:val="004A454B"/>
    <w:rsid w:val="004A68C9"/>
    <w:rsid w:val="004B6AE1"/>
    <w:rsid w:val="004B6F3D"/>
    <w:rsid w:val="004C5815"/>
    <w:rsid w:val="004C6DB3"/>
    <w:rsid w:val="004E0C3F"/>
    <w:rsid w:val="004E2B1A"/>
    <w:rsid w:val="004E3D82"/>
    <w:rsid w:val="004E40FE"/>
    <w:rsid w:val="004E4CD6"/>
    <w:rsid w:val="004E4DB2"/>
    <w:rsid w:val="004E62F1"/>
    <w:rsid w:val="004E753A"/>
    <w:rsid w:val="004F3C72"/>
    <w:rsid w:val="005006F3"/>
    <w:rsid w:val="005159AD"/>
    <w:rsid w:val="00516D70"/>
    <w:rsid w:val="00516F43"/>
    <w:rsid w:val="0052136F"/>
    <w:rsid w:val="005362E6"/>
    <w:rsid w:val="00537A62"/>
    <w:rsid w:val="00540F31"/>
    <w:rsid w:val="00544133"/>
    <w:rsid w:val="005606EC"/>
    <w:rsid w:val="00565480"/>
    <w:rsid w:val="005669CB"/>
    <w:rsid w:val="0056715F"/>
    <w:rsid w:val="00572134"/>
    <w:rsid w:val="00572F9F"/>
    <w:rsid w:val="005733D1"/>
    <w:rsid w:val="00573EDD"/>
    <w:rsid w:val="005816EA"/>
    <w:rsid w:val="00582969"/>
    <w:rsid w:val="00583C2E"/>
    <w:rsid w:val="00584FE8"/>
    <w:rsid w:val="00586FAD"/>
    <w:rsid w:val="005915BA"/>
    <w:rsid w:val="00591B36"/>
    <w:rsid w:val="005A28FC"/>
    <w:rsid w:val="005B47CE"/>
    <w:rsid w:val="005B5581"/>
    <w:rsid w:val="005C13E4"/>
    <w:rsid w:val="005C20F0"/>
    <w:rsid w:val="005C3AEB"/>
    <w:rsid w:val="005C3E07"/>
    <w:rsid w:val="005C7567"/>
    <w:rsid w:val="005D206B"/>
    <w:rsid w:val="005F2349"/>
    <w:rsid w:val="00600CBC"/>
    <w:rsid w:val="006044B4"/>
    <w:rsid w:val="00604DD5"/>
    <w:rsid w:val="00607E17"/>
    <w:rsid w:val="00610F1E"/>
    <w:rsid w:val="006118F6"/>
    <w:rsid w:val="00624E28"/>
    <w:rsid w:val="00634FBB"/>
    <w:rsid w:val="00642A2F"/>
    <w:rsid w:val="006439F4"/>
    <w:rsid w:val="006469BD"/>
    <w:rsid w:val="00650835"/>
    <w:rsid w:val="00653217"/>
    <w:rsid w:val="0065606F"/>
    <w:rsid w:val="00656AC4"/>
    <w:rsid w:val="00660FFD"/>
    <w:rsid w:val="0066214C"/>
    <w:rsid w:val="00676914"/>
    <w:rsid w:val="00681553"/>
    <w:rsid w:val="00687B3A"/>
    <w:rsid w:val="00691034"/>
    <w:rsid w:val="00692DD7"/>
    <w:rsid w:val="00693248"/>
    <w:rsid w:val="006B0CA3"/>
    <w:rsid w:val="006B3C92"/>
    <w:rsid w:val="006B698B"/>
    <w:rsid w:val="006D108C"/>
    <w:rsid w:val="006D15B6"/>
    <w:rsid w:val="006D2DD3"/>
    <w:rsid w:val="006D320A"/>
    <w:rsid w:val="006D6805"/>
    <w:rsid w:val="006E0D18"/>
    <w:rsid w:val="006E11A1"/>
    <w:rsid w:val="006E29FA"/>
    <w:rsid w:val="006E5C19"/>
    <w:rsid w:val="00704ADC"/>
    <w:rsid w:val="00705814"/>
    <w:rsid w:val="00705FB5"/>
    <w:rsid w:val="007066B1"/>
    <w:rsid w:val="00707657"/>
    <w:rsid w:val="00713D44"/>
    <w:rsid w:val="007327FE"/>
    <w:rsid w:val="00734B80"/>
    <w:rsid w:val="007375C6"/>
    <w:rsid w:val="007512C7"/>
    <w:rsid w:val="00752936"/>
    <w:rsid w:val="00756767"/>
    <w:rsid w:val="0076201E"/>
    <w:rsid w:val="00764497"/>
    <w:rsid w:val="007751FE"/>
    <w:rsid w:val="007776A0"/>
    <w:rsid w:val="00777B09"/>
    <w:rsid w:val="007800B3"/>
    <w:rsid w:val="00781ADF"/>
    <w:rsid w:val="00783D3E"/>
    <w:rsid w:val="00785842"/>
    <w:rsid w:val="007865CB"/>
    <w:rsid w:val="00793E1B"/>
    <w:rsid w:val="00793F01"/>
    <w:rsid w:val="007A372C"/>
    <w:rsid w:val="007A5CB9"/>
    <w:rsid w:val="007A5EE5"/>
    <w:rsid w:val="007A797B"/>
    <w:rsid w:val="007A7E7B"/>
    <w:rsid w:val="007B2F12"/>
    <w:rsid w:val="007C277B"/>
    <w:rsid w:val="007C7779"/>
    <w:rsid w:val="007D2886"/>
    <w:rsid w:val="007D5CC1"/>
    <w:rsid w:val="007E10C6"/>
    <w:rsid w:val="007E48B9"/>
    <w:rsid w:val="007F098D"/>
    <w:rsid w:val="007F4B97"/>
    <w:rsid w:val="007F7A4D"/>
    <w:rsid w:val="00801ACB"/>
    <w:rsid w:val="00801B83"/>
    <w:rsid w:val="0080357D"/>
    <w:rsid w:val="00820D1B"/>
    <w:rsid w:val="00823333"/>
    <w:rsid w:val="00823E5A"/>
    <w:rsid w:val="008412E6"/>
    <w:rsid w:val="008423FF"/>
    <w:rsid w:val="00846D75"/>
    <w:rsid w:val="00850C16"/>
    <w:rsid w:val="00852E8E"/>
    <w:rsid w:val="00857FC8"/>
    <w:rsid w:val="00861230"/>
    <w:rsid w:val="0086651C"/>
    <w:rsid w:val="00875896"/>
    <w:rsid w:val="0088272E"/>
    <w:rsid w:val="0089271A"/>
    <w:rsid w:val="008B4AC2"/>
    <w:rsid w:val="008B6331"/>
    <w:rsid w:val="008B789E"/>
    <w:rsid w:val="008C0D19"/>
    <w:rsid w:val="008D088D"/>
    <w:rsid w:val="008D7879"/>
    <w:rsid w:val="008E5E59"/>
    <w:rsid w:val="008F31F8"/>
    <w:rsid w:val="00915563"/>
    <w:rsid w:val="00920199"/>
    <w:rsid w:val="00921868"/>
    <w:rsid w:val="00931EC4"/>
    <w:rsid w:val="00941875"/>
    <w:rsid w:val="00946F97"/>
    <w:rsid w:val="00951F6B"/>
    <w:rsid w:val="009528CA"/>
    <w:rsid w:val="00953A93"/>
    <w:rsid w:val="00954E45"/>
    <w:rsid w:val="00955A08"/>
    <w:rsid w:val="00957E66"/>
    <w:rsid w:val="00965998"/>
    <w:rsid w:val="00966559"/>
    <w:rsid w:val="0097577D"/>
    <w:rsid w:val="009A2F52"/>
    <w:rsid w:val="009B0940"/>
    <w:rsid w:val="009B2421"/>
    <w:rsid w:val="009B588C"/>
    <w:rsid w:val="009C33D9"/>
    <w:rsid w:val="009E09C6"/>
    <w:rsid w:val="009E1419"/>
    <w:rsid w:val="009E35D2"/>
    <w:rsid w:val="009E4ACA"/>
    <w:rsid w:val="009F3015"/>
    <w:rsid w:val="009F4070"/>
    <w:rsid w:val="00A13222"/>
    <w:rsid w:val="00A2116D"/>
    <w:rsid w:val="00A26B73"/>
    <w:rsid w:val="00A275E4"/>
    <w:rsid w:val="00A32A5F"/>
    <w:rsid w:val="00A41890"/>
    <w:rsid w:val="00A43FE7"/>
    <w:rsid w:val="00A44F9E"/>
    <w:rsid w:val="00A47EC1"/>
    <w:rsid w:val="00A5512B"/>
    <w:rsid w:val="00A5652A"/>
    <w:rsid w:val="00A567CD"/>
    <w:rsid w:val="00A57617"/>
    <w:rsid w:val="00A6124C"/>
    <w:rsid w:val="00A63386"/>
    <w:rsid w:val="00A63D90"/>
    <w:rsid w:val="00A663F2"/>
    <w:rsid w:val="00A75675"/>
    <w:rsid w:val="00A76E53"/>
    <w:rsid w:val="00A86303"/>
    <w:rsid w:val="00A9265C"/>
    <w:rsid w:val="00A9607B"/>
    <w:rsid w:val="00A96C48"/>
    <w:rsid w:val="00AA2A29"/>
    <w:rsid w:val="00AA7B06"/>
    <w:rsid w:val="00AB2091"/>
    <w:rsid w:val="00AB2CF1"/>
    <w:rsid w:val="00AB6368"/>
    <w:rsid w:val="00AC0290"/>
    <w:rsid w:val="00AC0910"/>
    <w:rsid w:val="00AC3E47"/>
    <w:rsid w:val="00AC3F43"/>
    <w:rsid w:val="00AD0669"/>
    <w:rsid w:val="00AD208A"/>
    <w:rsid w:val="00AD4A3C"/>
    <w:rsid w:val="00AD5010"/>
    <w:rsid w:val="00AE3177"/>
    <w:rsid w:val="00AF0AF6"/>
    <w:rsid w:val="00AF61EB"/>
    <w:rsid w:val="00B05B20"/>
    <w:rsid w:val="00B063D6"/>
    <w:rsid w:val="00B16765"/>
    <w:rsid w:val="00B35772"/>
    <w:rsid w:val="00B50C44"/>
    <w:rsid w:val="00B5209B"/>
    <w:rsid w:val="00B542D4"/>
    <w:rsid w:val="00B54421"/>
    <w:rsid w:val="00B61CC0"/>
    <w:rsid w:val="00B642B8"/>
    <w:rsid w:val="00B817E2"/>
    <w:rsid w:val="00B81F17"/>
    <w:rsid w:val="00B82C7C"/>
    <w:rsid w:val="00B861DF"/>
    <w:rsid w:val="00B92344"/>
    <w:rsid w:val="00B93F69"/>
    <w:rsid w:val="00BB6C9A"/>
    <w:rsid w:val="00BB70FB"/>
    <w:rsid w:val="00BC075E"/>
    <w:rsid w:val="00BC3B59"/>
    <w:rsid w:val="00BE023D"/>
    <w:rsid w:val="00BF01FC"/>
    <w:rsid w:val="00BF22FC"/>
    <w:rsid w:val="00C07F3B"/>
    <w:rsid w:val="00C1245E"/>
    <w:rsid w:val="00C16940"/>
    <w:rsid w:val="00C2108E"/>
    <w:rsid w:val="00C228C5"/>
    <w:rsid w:val="00C24EA8"/>
    <w:rsid w:val="00C26026"/>
    <w:rsid w:val="00C2747F"/>
    <w:rsid w:val="00C3018F"/>
    <w:rsid w:val="00C33468"/>
    <w:rsid w:val="00C3475E"/>
    <w:rsid w:val="00C37F27"/>
    <w:rsid w:val="00C40C06"/>
    <w:rsid w:val="00C441BD"/>
    <w:rsid w:val="00C55E91"/>
    <w:rsid w:val="00C60201"/>
    <w:rsid w:val="00C70CA1"/>
    <w:rsid w:val="00C90A7A"/>
    <w:rsid w:val="00C935D3"/>
    <w:rsid w:val="00C93F61"/>
    <w:rsid w:val="00C94464"/>
    <w:rsid w:val="00C953C9"/>
    <w:rsid w:val="00CA401A"/>
    <w:rsid w:val="00CB27ED"/>
    <w:rsid w:val="00CB61D6"/>
    <w:rsid w:val="00CC0251"/>
    <w:rsid w:val="00CC02A4"/>
    <w:rsid w:val="00CC2270"/>
    <w:rsid w:val="00CC4A96"/>
    <w:rsid w:val="00CC6C71"/>
    <w:rsid w:val="00CD01AA"/>
    <w:rsid w:val="00CD2F33"/>
    <w:rsid w:val="00CD390E"/>
    <w:rsid w:val="00CD71C4"/>
    <w:rsid w:val="00CD73CC"/>
    <w:rsid w:val="00CE3983"/>
    <w:rsid w:val="00CE6C4B"/>
    <w:rsid w:val="00CF12C6"/>
    <w:rsid w:val="00CF2B2F"/>
    <w:rsid w:val="00CF6292"/>
    <w:rsid w:val="00CF6B12"/>
    <w:rsid w:val="00D02EB8"/>
    <w:rsid w:val="00D152E4"/>
    <w:rsid w:val="00D1753D"/>
    <w:rsid w:val="00D23EFA"/>
    <w:rsid w:val="00D34B66"/>
    <w:rsid w:val="00D34B8C"/>
    <w:rsid w:val="00D34D02"/>
    <w:rsid w:val="00D370B4"/>
    <w:rsid w:val="00D374A2"/>
    <w:rsid w:val="00D413AA"/>
    <w:rsid w:val="00D479CE"/>
    <w:rsid w:val="00D63339"/>
    <w:rsid w:val="00D64F5E"/>
    <w:rsid w:val="00D65CFE"/>
    <w:rsid w:val="00D67721"/>
    <w:rsid w:val="00D761E8"/>
    <w:rsid w:val="00D778C9"/>
    <w:rsid w:val="00D83177"/>
    <w:rsid w:val="00D8506D"/>
    <w:rsid w:val="00D90307"/>
    <w:rsid w:val="00D91204"/>
    <w:rsid w:val="00D97830"/>
    <w:rsid w:val="00DA0DCD"/>
    <w:rsid w:val="00DA3FFC"/>
    <w:rsid w:val="00DA489D"/>
    <w:rsid w:val="00DA48D3"/>
    <w:rsid w:val="00DB08E2"/>
    <w:rsid w:val="00DB0A35"/>
    <w:rsid w:val="00DB228F"/>
    <w:rsid w:val="00DB7107"/>
    <w:rsid w:val="00DC6660"/>
    <w:rsid w:val="00DC6B51"/>
    <w:rsid w:val="00DC79C8"/>
    <w:rsid w:val="00DD03B9"/>
    <w:rsid w:val="00DD6EB4"/>
    <w:rsid w:val="00DE38F3"/>
    <w:rsid w:val="00DF1076"/>
    <w:rsid w:val="00DF26AA"/>
    <w:rsid w:val="00DF7ED6"/>
    <w:rsid w:val="00E02CDE"/>
    <w:rsid w:val="00E11452"/>
    <w:rsid w:val="00E21082"/>
    <w:rsid w:val="00E23656"/>
    <w:rsid w:val="00E23FD8"/>
    <w:rsid w:val="00E27B8B"/>
    <w:rsid w:val="00E4046E"/>
    <w:rsid w:val="00E42AED"/>
    <w:rsid w:val="00E4451A"/>
    <w:rsid w:val="00E71843"/>
    <w:rsid w:val="00E72419"/>
    <w:rsid w:val="00E72975"/>
    <w:rsid w:val="00E7465A"/>
    <w:rsid w:val="00E75140"/>
    <w:rsid w:val="00E77545"/>
    <w:rsid w:val="00E9119D"/>
    <w:rsid w:val="00E9166B"/>
    <w:rsid w:val="00E92238"/>
    <w:rsid w:val="00EA206F"/>
    <w:rsid w:val="00EA3690"/>
    <w:rsid w:val="00EA6958"/>
    <w:rsid w:val="00EC1934"/>
    <w:rsid w:val="00EC67A9"/>
    <w:rsid w:val="00ED28E4"/>
    <w:rsid w:val="00ED41AB"/>
    <w:rsid w:val="00ED789C"/>
    <w:rsid w:val="00EE165B"/>
    <w:rsid w:val="00EE4D57"/>
    <w:rsid w:val="00EE6002"/>
    <w:rsid w:val="00EE60B1"/>
    <w:rsid w:val="00EF1A21"/>
    <w:rsid w:val="00F00B76"/>
    <w:rsid w:val="00F06F17"/>
    <w:rsid w:val="00F14D02"/>
    <w:rsid w:val="00F226CA"/>
    <w:rsid w:val="00F239D1"/>
    <w:rsid w:val="00F309D6"/>
    <w:rsid w:val="00F322E1"/>
    <w:rsid w:val="00F342F7"/>
    <w:rsid w:val="00F40FEC"/>
    <w:rsid w:val="00F42549"/>
    <w:rsid w:val="00F6188C"/>
    <w:rsid w:val="00F625A5"/>
    <w:rsid w:val="00F63ADF"/>
    <w:rsid w:val="00F63BBC"/>
    <w:rsid w:val="00F8007A"/>
    <w:rsid w:val="00F803A3"/>
    <w:rsid w:val="00F914FD"/>
    <w:rsid w:val="00F96A96"/>
    <w:rsid w:val="00FA32D6"/>
    <w:rsid w:val="00FA50D3"/>
    <w:rsid w:val="00FA5C55"/>
    <w:rsid w:val="00FB05DD"/>
    <w:rsid w:val="00FB15A7"/>
    <w:rsid w:val="00FB3DFD"/>
    <w:rsid w:val="00FC306B"/>
    <w:rsid w:val="00FD6763"/>
    <w:rsid w:val="00FE0DF0"/>
    <w:rsid w:val="00FE1F73"/>
    <w:rsid w:val="00FE4B56"/>
    <w:rsid w:val="00FE556E"/>
    <w:rsid w:val="00FF5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Название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rvts6">
    <w:name w:val="rvts6"/>
    <w:basedOn w:val="a0"/>
    <w:rsid w:val="00401BC3"/>
  </w:style>
  <w:style w:type="character" w:customStyle="1" w:styleId="rvts7">
    <w:name w:val="rvts7"/>
    <w:basedOn w:val="a0"/>
    <w:rsid w:val="00401BC3"/>
  </w:style>
  <w:style w:type="paragraph" w:customStyle="1" w:styleId="rvps339">
    <w:name w:val="rvps339"/>
    <w:basedOn w:val="a"/>
    <w:rsid w:val="001E604F"/>
    <w:pPr>
      <w:widowControl/>
      <w:autoSpaceDE/>
      <w:autoSpaceDN/>
      <w:adjustRightInd/>
      <w:spacing w:before="100" w:beforeAutospacing="1" w:after="100" w:afterAutospacing="1"/>
    </w:pPr>
    <w:rPr>
      <w:sz w:val="24"/>
      <w:szCs w:val="24"/>
    </w:rPr>
  </w:style>
  <w:style w:type="paragraph" w:customStyle="1" w:styleId="rvps340">
    <w:name w:val="rvps340"/>
    <w:basedOn w:val="a"/>
    <w:rsid w:val="001E604F"/>
    <w:pPr>
      <w:widowControl/>
      <w:autoSpaceDE/>
      <w:autoSpaceDN/>
      <w:adjustRightInd/>
      <w:spacing w:before="100" w:beforeAutospacing="1" w:after="100" w:afterAutospacing="1"/>
    </w:pPr>
    <w:rPr>
      <w:sz w:val="24"/>
      <w:szCs w:val="24"/>
    </w:rPr>
  </w:style>
  <w:style w:type="character" w:customStyle="1" w:styleId="c1">
    <w:name w:val="c1"/>
    <w:basedOn w:val="a0"/>
    <w:uiPriority w:val="99"/>
    <w:rsid w:val="006E0D18"/>
  </w:style>
  <w:style w:type="character" w:customStyle="1" w:styleId="a5">
    <w:name w:val="Абзац списка Знак"/>
    <w:basedOn w:val="a0"/>
    <w:link w:val="a4"/>
    <w:uiPriority w:val="34"/>
    <w:locked/>
    <w:rsid w:val="000B1BA5"/>
    <w:rPr>
      <w:sz w:val="22"/>
      <w:szCs w:val="22"/>
      <w:lang w:eastAsia="en-US"/>
    </w:rPr>
  </w:style>
  <w:style w:type="character" w:customStyle="1" w:styleId="fontstyle01">
    <w:name w:val="fontstyle01"/>
    <w:basedOn w:val="a0"/>
    <w:rsid w:val="00E71843"/>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600CBC"/>
    <w:rPr>
      <w:color w:val="605E5C"/>
      <w:shd w:val="clear" w:color="auto" w:fill="E1DFDD"/>
    </w:rPr>
  </w:style>
  <w:style w:type="character" w:customStyle="1" w:styleId="UnresolvedMention">
    <w:name w:val="Unresolved Mention"/>
    <w:basedOn w:val="a0"/>
    <w:uiPriority w:val="99"/>
    <w:semiHidden/>
    <w:unhideWhenUsed/>
    <w:rsid w:val="0000600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9766846">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0756777">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1689054">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4850447">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460338">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442551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6145398">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239130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C73E-D4F4-4D19-932C-1DAF996C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20</Pages>
  <Words>8316</Words>
  <Characters>47402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ppsr-05</cp:lastModifiedBy>
  <cp:revision>47</cp:revision>
  <cp:lastPrinted>2018-12-05T09:38:00Z</cp:lastPrinted>
  <dcterms:created xsi:type="dcterms:W3CDTF">2018-03-23T06:01:00Z</dcterms:created>
  <dcterms:modified xsi:type="dcterms:W3CDTF">2023-07-05T06:41:00Z</dcterms:modified>
</cp:coreProperties>
</file>